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D02BB" w14:textId="77777777" w:rsidR="00D875A8" w:rsidRPr="00F3663C" w:rsidRDefault="00D875A8" w:rsidP="00B7116D">
      <w:pPr>
        <w:jc w:val="both"/>
        <w:rPr>
          <w:rFonts w:asciiTheme="minorHAnsi" w:hAnsiTheme="minorHAnsi" w:cstheme="minorHAnsi"/>
        </w:rPr>
      </w:pPr>
    </w:p>
    <w:p w14:paraId="012E8745" w14:textId="77777777" w:rsidR="00D875A8" w:rsidRPr="00F3663C" w:rsidRDefault="00D875A8" w:rsidP="00D875A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r w:rsidRPr="00F3663C">
        <w:rPr>
          <w:rFonts w:asciiTheme="minorHAnsi" w:hAnsiTheme="minorHAnsi" w:cstheme="minorHAnsi"/>
          <w:b/>
          <w:sz w:val="32"/>
          <w:szCs w:val="32"/>
        </w:rPr>
        <w:t>Karta zgłoszenia do konkursu fotograficznego</w:t>
      </w:r>
    </w:p>
    <w:bookmarkEnd w:id="0"/>
    <w:p w14:paraId="7108128B" w14:textId="77777777" w:rsidR="00D875A8" w:rsidRPr="00F3663C" w:rsidRDefault="00D875A8" w:rsidP="00D875A8">
      <w:pPr>
        <w:jc w:val="center"/>
        <w:rPr>
          <w:rFonts w:asciiTheme="minorHAnsi" w:hAnsiTheme="minorHAnsi" w:cstheme="minorHAnsi"/>
          <w:b/>
        </w:rPr>
      </w:pPr>
      <w:r w:rsidRPr="00F3663C">
        <w:rPr>
          <w:rFonts w:asciiTheme="minorHAnsi" w:hAnsiTheme="minorHAnsi" w:cstheme="minorHAnsi"/>
          <w:b/>
        </w:rPr>
        <w:t>"BEMOWSKA SZKOŁA W MOIM OBIEKTYWIE"</w:t>
      </w:r>
    </w:p>
    <w:p w14:paraId="5DBC4C57" w14:textId="77777777" w:rsidR="00D875A8" w:rsidRPr="00F3663C" w:rsidRDefault="00D875A8" w:rsidP="00D875A8">
      <w:pPr>
        <w:jc w:val="center"/>
        <w:rPr>
          <w:rFonts w:asciiTheme="minorHAnsi" w:hAnsiTheme="minorHAnsi" w:cstheme="minorHAnsi"/>
          <w:b/>
        </w:rPr>
      </w:pPr>
      <w:r w:rsidRPr="00F3663C">
        <w:rPr>
          <w:rFonts w:asciiTheme="minorHAnsi" w:hAnsiTheme="minorHAnsi" w:cstheme="minorHAnsi"/>
          <w:b/>
        </w:rPr>
        <w:t>organizowanego przez:</w:t>
      </w:r>
    </w:p>
    <w:p w14:paraId="1BC995ED" w14:textId="77777777" w:rsidR="00D875A8" w:rsidRPr="00F3663C" w:rsidRDefault="00D875A8" w:rsidP="00D875A8">
      <w:pPr>
        <w:jc w:val="center"/>
        <w:rPr>
          <w:rFonts w:asciiTheme="minorHAnsi" w:hAnsiTheme="minorHAnsi" w:cstheme="minorHAnsi"/>
          <w:b/>
        </w:rPr>
      </w:pPr>
      <w:r w:rsidRPr="00F3663C">
        <w:rPr>
          <w:rFonts w:asciiTheme="minorHAnsi" w:hAnsiTheme="minorHAnsi" w:cstheme="minorHAnsi"/>
          <w:b/>
        </w:rPr>
        <w:t xml:space="preserve">Bibliotekę Publiczną w Dzielnicy Bemowo m.st. Warszawy </w:t>
      </w:r>
    </w:p>
    <w:p w14:paraId="1F89634A" w14:textId="77777777" w:rsidR="00D875A8" w:rsidRPr="00F3663C" w:rsidRDefault="00D875A8" w:rsidP="00D875A8">
      <w:pPr>
        <w:jc w:val="center"/>
        <w:rPr>
          <w:rFonts w:asciiTheme="minorHAnsi" w:hAnsiTheme="minorHAnsi" w:cstheme="minorHAnsi"/>
          <w:b/>
        </w:rPr>
      </w:pPr>
      <w:r w:rsidRPr="00F3663C">
        <w:rPr>
          <w:rFonts w:asciiTheme="minorHAnsi" w:hAnsiTheme="minorHAnsi" w:cstheme="minorHAnsi"/>
          <w:b/>
        </w:rPr>
        <w:t xml:space="preserve">w ramach Akademii Młodego </w:t>
      </w:r>
      <w:proofErr w:type="spellStart"/>
      <w:r w:rsidRPr="00F3663C">
        <w:rPr>
          <w:rFonts w:asciiTheme="minorHAnsi" w:hAnsiTheme="minorHAnsi" w:cstheme="minorHAnsi"/>
          <w:b/>
        </w:rPr>
        <w:t>Bemowiaka</w:t>
      </w:r>
      <w:proofErr w:type="spellEnd"/>
      <w:r w:rsidRPr="00F3663C">
        <w:rPr>
          <w:rFonts w:asciiTheme="minorHAnsi" w:hAnsiTheme="minorHAnsi" w:cstheme="minorHAnsi"/>
          <w:b/>
        </w:rPr>
        <w:t xml:space="preserve"> </w:t>
      </w:r>
    </w:p>
    <w:p w14:paraId="74B2DE94" w14:textId="2A27664F" w:rsidR="00D875A8" w:rsidRPr="00F3663C" w:rsidRDefault="00024686" w:rsidP="00D875A8">
      <w:pPr>
        <w:jc w:val="center"/>
        <w:rPr>
          <w:rFonts w:asciiTheme="minorHAnsi" w:hAnsiTheme="minorHAnsi" w:cstheme="minorHAnsi"/>
          <w:b/>
        </w:rPr>
      </w:pPr>
      <w:r w:rsidRPr="00F3663C">
        <w:rPr>
          <w:rFonts w:asciiTheme="minorHAnsi" w:hAnsiTheme="minorHAnsi" w:cstheme="minorHAnsi"/>
          <w:b/>
        </w:rPr>
        <w:t>oraz Młodzieżową Radę</w:t>
      </w:r>
      <w:r w:rsidR="00D875A8" w:rsidRPr="00F3663C">
        <w:rPr>
          <w:rFonts w:asciiTheme="minorHAnsi" w:hAnsiTheme="minorHAnsi" w:cstheme="minorHAnsi"/>
          <w:b/>
        </w:rPr>
        <w:t xml:space="preserve"> Dzielnicy Bemowo m.st. Warszawy.</w:t>
      </w:r>
    </w:p>
    <w:p w14:paraId="0D11C5A9" w14:textId="77777777" w:rsidR="00D875A8" w:rsidRPr="00F3663C" w:rsidRDefault="00D875A8" w:rsidP="00D875A8">
      <w:pPr>
        <w:jc w:val="center"/>
        <w:rPr>
          <w:rFonts w:asciiTheme="minorHAnsi" w:hAnsiTheme="minorHAnsi" w:cstheme="minorHAnsi"/>
          <w:b/>
        </w:rPr>
      </w:pPr>
    </w:p>
    <w:p w14:paraId="7DD89B77" w14:textId="77777777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1.Nazwisko: ...............................................................................................</w:t>
      </w:r>
    </w:p>
    <w:p w14:paraId="79D11179" w14:textId="77777777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2.Imię (imiona):..........................................................................................</w:t>
      </w:r>
    </w:p>
    <w:p w14:paraId="649848DD" w14:textId="77777777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3. Wiek: ......................................................................................................</w:t>
      </w:r>
    </w:p>
    <w:p w14:paraId="41303481" w14:textId="77777777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4. Telefon kontaktowy: ..............................................................................</w:t>
      </w:r>
    </w:p>
    <w:p w14:paraId="715B1A1E" w14:textId="77777777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5. Adres e-mail: ..........................................................................................</w:t>
      </w:r>
    </w:p>
    <w:p w14:paraId="30AC1374" w14:textId="4F32720E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6. Nazwa zdjęcia (wraz z kolejnym numerem w przypadku zgłoszenia do konkursu większej ilości</w:t>
      </w:r>
      <w:r w:rsidR="00024686" w:rsidRPr="00F3663C">
        <w:rPr>
          <w:rFonts w:asciiTheme="minorHAnsi" w:hAnsiTheme="minorHAnsi" w:cstheme="minorHAnsi"/>
        </w:rPr>
        <w:t xml:space="preserve"> </w:t>
      </w:r>
      <w:r w:rsidRPr="00F3663C">
        <w:rPr>
          <w:rFonts w:asciiTheme="minorHAnsi" w:hAnsiTheme="minorHAnsi" w:cstheme="minorHAnsi"/>
        </w:rPr>
        <w:t>zdjęć)</w:t>
      </w:r>
    </w:p>
    <w:p w14:paraId="54731D0F" w14:textId="77777777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1. ...........................................................................</w:t>
      </w:r>
    </w:p>
    <w:p w14:paraId="5F2EB312" w14:textId="77777777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2. ...........................................................................</w:t>
      </w:r>
    </w:p>
    <w:p w14:paraId="1D98A597" w14:textId="5D4E5129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3. ...........................................................................</w:t>
      </w:r>
    </w:p>
    <w:p w14:paraId="208C7613" w14:textId="6BC73333" w:rsidR="00024686" w:rsidRPr="00F3663C" w:rsidRDefault="00024686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4. ………………………………………………...</w:t>
      </w:r>
    </w:p>
    <w:p w14:paraId="540412DA" w14:textId="5F43390D" w:rsidR="00024686" w:rsidRPr="00F3663C" w:rsidRDefault="00024686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5. ………………………………………………...</w:t>
      </w:r>
    </w:p>
    <w:p w14:paraId="0415427D" w14:textId="77777777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Oświadczenia:</w:t>
      </w:r>
    </w:p>
    <w:p w14:paraId="3EA46477" w14:textId="5A281CAA" w:rsidR="00D875A8" w:rsidRPr="00F3663C" w:rsidRDefault="00D875A8" w:rsidP="00D875A8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Oświadczam, że zapoznałem się i akceptuję regulamin  Konkursu fotograficznego „</w:t>
      </w:r>
      <w:proofErr w:type="spellStart"/>
      <w:r w:rsidRPr="00F3663C">
        <w:rPr>
          <w:rFonts w:asciiTheme="minorHAnsi" w:hAnsiTheme="minorHAnsi" w:cstheme="minorHAnsi"/>
        </w:rPr>
        <w:t>Bemowska</w:t>
      </w:r>
      <w:proofErr w:type="spellEnd"/>
      <w:r w:rsidRPr="00F3663C">
        <w:rPr>
          <w:rFonts w:asciiTheme="minorHAnsi" w:hAnsiTheme="minorHAnsi" w:cstheme="minorHAnsi"/>
        </w:rPr>
        <w:t xml:space="preserve"> szkoła w moim obiektywie” organizowanego przez Bibliotekę Publiczną </w:t>
      </w:r>
      <w:r w:rsidRPr="00F3663C">
        <w:rPr>
          <w:rFonts w:asciiTheme="minorHAnsi" w:hAnsiTheme="minorHAnsi" w:cstheme="minorHAnsi"/>
        </w:rPr>
        <w:br/>
        <w:t>w Dzielnicy Bemowo m.st. Warszawy w ramach Akademii Mło</w:t>
      </w:r>
      <w:r w:rsidR="00024686" w:rsidRPr="00F3663C">
        <w:rPr>
          <w:rFonts w:asciiTheme="minorHAnsi" w:hAnsiTheme="minorHAnsi" w:cstheme="minorHAnsi"/>
        </w:rPr>
        <w:t xml:space="preserve">dego </w:t>
      </w:r>
      <w:proofErr w:type="spellStart"/>
      <w:r w:rsidR="00024686" w:rsidRPr="00F3663C">
        <w:rPr>
          <w:rFonts w:asciiTheme="minorHAnsi" w:hAnsiTheme="minorHAnsi" w:cstheme="minorHAnsi"/>
        </w:rPr>
        <w:t>Bemowiaka</w:t>
      </w:r>
      <w:proofErr w:type="spellEnd"/>
      <w:r w:rsidR="00024686" w:rsidRPr="00F3663C">
        <w:rPr>
          <w:rFonts w:asciiTheme="minorHAnsi" w:hAnsiTheme="minorHAnsi" w:cstheme="minorHAnsi"/>
        </w:rPr>
        <w:t xml:space="preserve"> oraz Młodzieżową Radę</w:t>
      </w:r>
      <w:r w:rsidRPr="00F3663C">
        <w:rPr>
          <w:rFonts w:asciiTheme="minorHAnsi" w:hAnsiTheme="minorHAnsi" w:cstheme="minorHAnsi"/>
        </w:rPr>
        <w:t xml:space="preserve"> Dzielnicy Bemowo m.st. Warszawy. </w:t>
      </w:r>
    </w:p>
    <w:p w14:paraId="43AF05C4" w14:textId="77777777" w:rsidR="00D875A8" w:rsidRPr="00F3663C" w:rsidRDefault="00D875A8" w:rsidP="00D875A8">
      <w:pPr>
        <w:jc w:val="both"/>
        <w:rPr>
          <w:rFonts w:asciiTheme="minorHAnsi" w:hAnsiTheme="minorHAnsi" w:cstheme="minorHAnsi"/>
        </w:rPr>
      </w:pPr>
    </w:p>
    <w:p w14:paraId="2C7D168F" w14:textId="77777777" w:rsidR="00D875A8" w:rsidRPr="00F3663C" w:rsidRDefault="00D875A8" w:rsidP="00D875A8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Oświadczam, że zawarte w niniejszej karcie dane są prawdziwe, a dostarczone prace</w:t>
      </w:r>
    </w:p>
    <w:p w14:paraId="55D72412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wykonane osobiście i nie naruszają praw autorskich innych osób.</w:t>
      </w:r>
    </w:p>
    <w:p w14:paraId="398FA241" w14:textId="77777777" w:rsidR="00D875A8" w:rsidRPr="00F3663C" w:rsidRDefault="00D875A8" w:rsidP="00D875A8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 xml:space="preserve">Oświadczam, że posiadam zgodę osób, których wizerunki utrwalono na fotografiach </w:t>
      </w:r>
      <w:r w:rsidRPr="00F3663C">
        <w:rPr>
          <w:rFonts w:asciiTheme="minorHAnsi" w:hAnsiTheme="minorHAnsi" w:cstheme="minorHAnsi"/>
        </w:rPr>
        <w:br/>
        <w:t>(w razie potrzeby skreślić).</w:t>
      </w:r>
    </w:p>
    <w:p w14:paraId="565057AD" w14:textId="77777777" w:rsidR="00D875A8" w:rsidRPr="00F3663C" w:rsidRDefault="00D875A8" w:rsidP="00D875A8">
      <w:pPr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Oświadczam, że wyrażam zgodę na wykorzystanie przez Organizatora swoich danych dla</w:t>
      </w:r>
    </w:p>
    <w:p w14:paraId="63406D4C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 xml:space="preserve">potrzeb przeprowadzenia niniejszego konkursu na warunkach określonych </w:t>
      </w:r>
      <w:r w:rsidRPr="00F3663C">
        <w:rPr>
          <w:rFonts w:asciiTheme="minorHAnsi" w:hAnsiTheme="minorHAnsi" w:cstheme="minorHAnsi"/>
        </w:rPr>
        <w:br/>
        <w:t xml:space="preserve">w </w:t>
      </w:r>
      <w:r w:rsidRPr="00F3663C">
        <w:rPr>
          <w:rFonts w:asciiTheme="minorHAnsi" w:eastAsia="Times New Roman" w:hAnsiTheme="minorHAnsi" w:cstheme="minorHAnsi"/>
          <w:bCs/>
          <w:lang w:eastAsia="pl-PL"/>
        </w:rPr>
        <w:t xml:space="preserve">Rozporządzeniu Parlamentu Europejskiego i Rady (UE) 2016/679 z dnia 27 kwietnia 2016 r. w sprawie ochrony osób fizycznych w związku z przetwarzaniem danych osobowych </w:t>
      </w:r>
      <w:r w:rsidRPr="00F3663C">
        <w:rPr>
          <w:rFonts w:asciiTheme="minorHAnsi" w:eastAsia="Times New Roman" w:hAnsiTheme="minorHAnsi" w:cstheme="minorHAnsi"/>
          <w:bCs/>
          <w:lang w:eastAsia="pl-PL"/>
        </w:rPr>
        <w:br/>
        <w:t xml:space="preserve">i w sprawie swobodnego przepływu tych danych oraz uchylenia dyrektywy 95/46/WE (ogólne rozporządzenie o ochronie danych osobowych). </w:t>
      </w:r>
    </w:p>
    <w:p w14:paraId="39ADFA91" w14:textId="77777777" w:rsidR="00D875A8" w:rsidRPr="00F3663C" w:rsidRDefault="00D875A8" w:rsidP="00D875A8">
      <w:pPr>
        <w:rPr>
          <w:rFonts w:asciiTheme="minorHAnsi" w:hAnsiTheme="minorHAnsi" w:cstheme="minorHAnsi"/>
        </w:rPr>
      </w:pPr>
    </w:p>
    <w:p w14:paraId="62724D1D" w14:textId="77777777" w:rsidR="00D875A8" w:rsidRPr="00F3663C" w:rsidRDefault="00D875A8" w:rsidP="00D875A8">
      <w:pPr>
        <w:rPr>
          <w:rFonts w:asciiTheme="minorHAnsi" w:hAnsiTheme="minorHAnsi" w:cstheme="minorHAnsi"/>
        </w:rPr>
      </w:pPr>
    </w:p>
    <w:p w14:paraId="733E2770" w14:textId="77777777" w:rsidR="00D875A8" w:rsidRPr="00F3663C" w:rsidRDefault="00D875A8" w:rsidP="00D875A8">
      <w:pPr>
        <w:rPr>
          <w:rFonts w:asciiTheme="minorHAnsi" w:hAnsiTheme="minorHAnsi" w:cstheme="minorHAnsi"/>
        </w:rPr>
      </w:pPr>
    </w:p>
    <w:p w14:paraId="327BEA60" w14:textId="77777777" w:rsidR="00D875A8" w:rsidRPr="00F3663C" w:rsidRDefault="00D875A8" w:rsidP="00D875A8">
      <w:pPr>
        <w:rPr>
          <w:rFonts w:asciiTheme="minorHAnsi" w:hAnsiTheme="minorHAnsi" w:cstheme="minorHAnsi"/>
        </w:rPr>
      </w:pPr>
    </w:p>
    <w:p w14:paraId="56DB33EC" w14:textId="77777777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>……………………………………….</w:t>
      </w:r>
    </w:p>
    <w:p w14:paraId="3263D6C7" w14:textId="77777777" w:rsidR="00D875A8" w:rsidRPr="00F3663C" w:rsidRDefault="00D875A8" w:rsidP="00D875A8">
      <w:pPr>
        <w:rPr>
          <w:rFonts w:asciiTheme="minorHAnsi" w:hAnsiTheme="minorHAnsi" w:cstheme="minorHAnsi"/>
        </w:rPr>
      </w:pPr>
      <w:r w:rsidRPr="00F3663C">
        <w:rPr>
          <w:rFonts w:asciiTheme="minorHAnsi" w:hAnsiTheme="minorHAnsi" w:cstheme="minorHAnsi"/>
        </w:rPr>
        <w:t xml:space="preserve"> data, czytelny podpis</w:t>
      </w:r>
    </w:p>
    <w:p w14:paraId="3B33554D" w14:textId="77777777" w:rsidR="00D875A8" w:rsidRPr="00F3663C" w:rsidRDefault="00D875A8" w:rsidP="00D875A8">
      <w:pPr>
        <w:ind w:left="720"/>
        <w:jc w:val="both"/>
        <w:rPr>
          <w:rFonts w:asciiTheme="minorHAnsi" w:hAnsiTheme="minorHAnsi" w:cstheme="minorHAnsi"/>
        </w:rPr>
      </w:pPr>
    </w:p>
    <w:p w14:paraId="3B5C4FFA" w14:textId="77777777" w:rsidR="000F36A2" w:rsidRPr="00F3663C" w:rsidRDefault="000F36A2">
      <w:pPr>
        <w:rPr>
          <w:rFonts w:asciiTheme="minorHAnsi" w:hAnsiTheme="minorHAnsi" w:cstheme="minorHAnsi"/>
        </w:rPr>
      </w:pPr>
    </w:p>
    <w:sectPr w:rsidR="000F36A2" w:rsidRPr="00F3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644B98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664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6644B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5C684A"/>
    <w:multiLevelType w:val="hybridMultilevel"/>
    <w:tmpl w:val="33C8C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E567E"/>
    <w:multiLevelType w:val="hybridMultilevel"/>
    <w:tmpl w:val="93A806DE"/>
    <w:lvl w:ilvl="0" w:tplc="78ACCADA">
      <w:start w:val="1"/>
      <w:numFmt w:val="decimal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A8"/>
    <w:rsid w:val="00024686"/>
    <w:rsid w:val="000B083E"/>
    <w:rsid w:val="000F36A2"/>
    <w:rsid w:val="00275FCE"/>
    <w:rsid w:val="0037035E"/>
    <w:rsid w:val="003C7B88"/>
    <w:rsid w:val="006269F2"/>
    <w:rsid w:val="0081069E"/>
    <w:rsid w:val="00912EB4"/>
    <w:rsid w:val="009B2CEC"/>
    <w:rsid w:val="00A34CD3"/>
    <w:rsid w:val="00A9309B"/>
    <w:rsid w:val="00AD29BA"/>
    <w:rsid w:val="00AF3A04"/>
    <w:rsid w:val="00B7116D"/>
    <w:rsid w:val="00BA5D5C"/>
    <w:rsid w:val="00BE10EA"/>
    <w:rsid w:val="00C471B4"/>
    <w:rsid w:val="00D875A8"/>
    <w:rsid w:val="00DA5A6E"/>
    <w:rsid w:val="00E8197C"/>
    <w:rsid w:val="00F3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BF97C"/>
  <w15:chartTrackingRefBased/>
  <w15:docId w15:val="{E72879E0-FD6A-47B4-BEEF-36B194C0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75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875A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5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5A8"/>
    <w:rPr>
      <w:rFonts w:ascii="Times New Roman" w:eastAsia="Andale Sans UI" w:hAnsi="Times New Roman" w:cs="Times New Roman"/>
      <w:kern w:val="2"/>
      <w:sz w:val="20"/>
      <w:szCs w:val="20"/>
      <w:lang w:eastAsia="ar-SA"/>
    </w:rPr>
  </w:style>
  <w:style w:type="paragraph" w:customStyle="1" w:styleId="Default">
    <w:name w:val="Default"/>
    <w:rsid w:val="00D87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875A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5A8"/>
    <w:rPr>
      <w:rFonts w:ascii="Segoe UI" w:eastAsia="Andale Sans U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Administrator</cp:lastModifiedBy>
  <cp:revision>2</cp:revision>
  <cp:lastPrinted>2022-11-08T13:35:00Z</cp:lastPrinted>
  <dcterms:created xsi:type="dcterms:W3CDTF">2022-11-14T18:35:00Z</dcterms:created>
  <dcterms:modified xsi:type="dcterms:W3CDTF">2022-11-14T18:35:00Z</dcterms:modified>
</cp:coreProperties>
</file>