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0EB99" w14:textId="77777777" w:rsidR="00D875A8" w:rsidRPr="00F3663C" w:rsidRDefault="00D875A8" w:rsidP="00D875A8">
      <w:pPr>
        <w:pStyle w:val="Default"/>
        <w:pageBreakBefore/>
        <w:rPr>
          <w:rFonts w:asciiTheme="minorHAnsi" w:hAnsiTheme="minorHAnsi" w:cstheme="minorHAnsi"/>
          <w:b/>
          <w:sz w:val="22"/>
          <w:szCs w:val="22"/>
        </w:rPr>
      </w:pPr>
      <w:r w:rsidRPr="00F3663C">
        <w:rPr>
          <w:rFonts w:asciiTheme="minorHAnsi" w:hAnsiTheme="minorHAnsi" w:cstheme="minorHAnsi"/>
          <w:b/>
          <w:bCs/>
          <w:sz w:val="22"/>
          <w:szCs w:val="22"/>
        </w:rPr>
        <w:t xml:space="preserve">Załącznik 2a                                                                                                                                                  </w:t>
      </w:r>
      <w:bookmarkStart w:id="0" w:name="_GoBack"/>
      <w:r w:rsidRPr="00F3663C">
        <w:rPr>
          <w:rFonts w:asciiTheme="minorHAnsi" w:hAnsiTheme="minorHAnsi" w:cstheme="minorHAnsi"/>
          <w:b/>
          <w:bCs/>
          <w:sz w:val="22"/>
          <w:szCs w:val="22"/>
        </w:rPr>
        <w:t xml:space="preserve">OŚWIADCZENIE UCZESTNIKA </w:t>
      </w:r>
      <w:bookmarkEnd w:id="0"/>
      <w:r w:rsidRPr="00F3663C">
        <w:rPr>
          <w:rFonts w:asciiTheme="minorHAnsi" w:hAnsiTheme="minorHAnsi" w:cstheme="minorHAnsi"/>
          <w:b/>
          <w:sz w:val="22"/>
          <w:szCs w:val="22"/>
        </w:rPr>
        <w:t>Konkursu Fotograficznego dla Dzieci i Młodzieży pn. "BEMOWSKA SZKOŁA W MOIM OBIEKTYWIE"</w:t>
      </w:r>
    </w:p>
    <w:p w14:paraId="7CEB243F" w14:textId="77777777" w:rsidR="00D875A8" w:rsidRPr="00F3663C" w:rsidRDefault="00D875A8" w:rsidP="00D875A8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3DA72A8" w14:textId="77777777" w:rsidR="00D875A8" w:rsidRPr="00F3663C" w:rsidRDefault="00D875A8" w:rsidP="00D875A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3663C">
        <w:rPr>
          <w:rFonts w:asciiTheme="minorHAnsi" w:hAnsiTheme="minorHAnsi" w:cstheme="minorHAnsi"/>
          <w:sz w:val="22"/>
          <w:szCs w:val="22"/>
        </w:rPr>
        <w:t xml:space="preserve">Wyrażam zgodę na udział w Konkursie Fotograficznym dla Dzieci i Młodzieży pn. "BEMOWSKA SZKOŁA W MOIM OBIEKTYWIE" i oświadczam, iż zapoznałam(em) się z Regulaminem konkursu, który akceptuję i zobowiązuję się stosować do jego postanowień. </w:t>
      </w:r>
    </w:p>
    <w:p w14:paraId="4E6D74EA" w14:textId="77777777" w:rsidR="00D875A8" w:rsidRPr="00F3663C" w:rsidRDefault="00D875A8" w:rsidP="00D875A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82B25B3" w14:textId="77777777" w:rsidR="00D875A8" w:rsidRPr="00F3663C" w:rsidRDefault="00D875A8" w:rsidP="00D875A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3663C">
        <w:rPr>
          <w:rFonts w:asciiTheme="minorHAnsi" w:hAnsiTheme="minorHAnsi" w:cstheme="minorHAnsi"/>
          <w:sz w:val="22"/>
          <w:szCs w:val="22"/>
        </w:rPr>
        <w:t xml:space="preserve">Świadomy(a) odpowiedzialności karnej wynikającej z tytułu naruszenia przepisów ustawy z dnia 4 lutego 1994 r. o prawie autorskim i prawach pokrewnych (Dz.U. z 2016 r. poz. 666, z </w:t>
      </w:r>
      <w:proofErr w:type="spellStart"/>
      <w:r w:rsidRPr="00F3663C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F3663C">
        <w:rPr>
          <w:rFonts w:asciiTheme="minorHAnsi" w:hAnsiTheme="minorHAnsi" w:cstheme="minorHAnsi"/>
          <w:sz w:val="22"/>
          <w:szCs w:val="22"/>
        </w:rPr>
        <w:t xml:space="preserve">. zm.), a także odpowiedzialności cywilnoprawnej oświadczam, że Praca konkursowa nadesłana na Konkurs „BEMOWSKA SZKOŁA W MOIM OBIEKTYWIE” została stworzona samodzielnie przez Uczestnika Konkursu. Jednocześnie oświadczam, że w/w praca konkursowa nie narusza praw autorskich w rozumieniu ustawy o prawie autorskim i prawach pokrewnych osób oraz dóbr osobistych chronionych prawem cywilnym. W przypadku takiego naruszenia, w stosunku do osób trzecich będę ponosić odpowiedzialność wyłączną. </w:t>
      </w:r>
    </w:p>
    <w:p w14:paraId="0A522510" w14:textId="77777777" w:rsidR="00D875A8" w:rsidRPr="00F3663C" w:rsidRDefault="00D875A8" w:rsidP="00D875A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3663C">
        <w:rPr>
          <w:rFonts w:asciiTheme="minorHAnsi" w:hAnsiTheme="minorHAnsi" w:cstheme="minorHAnsi"/>
          <w:sz w:val="22"/>
          <w:szCs w:val="22"/>
        </w:rPr>
        <w:t xml:space="preserve">Oświadczam, iż przenoszę na Bibliotekę Publiczną w Dzielnicy Bemowo m. st. Warszawy z siedzibą przy ul. Powstańców Śląskich 17, 01-381 Warszawa oraz </w:t>
      </w:r>
      <w:r w:rsidRPr="00F3663C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>Młodzieżową Radę Dzielnicy Bemowo m.st. Warszawy</w:t>
      </w:r>
      <w:r w:rsidRPr="00F3663C">
        <w:rPr>
          <w:rFonts w:asciiTheme="minorHAnsi" w:hAnsiTheme="minorHAnsi" w:cstheme="minorHAnsi"/>
          <w:sz w:val="22"/>
          <w:szCs w:val="22"/>
        </w:rPr>
        <w:t xml:space="preserve">, w zakresie nieograniczonym jakimikolwiek prawami osób trzecich: </w:t>
      </w:r>
    </w:p>
    <w:p w14:paraId="0C6492E9" w14:textId="77777777" w:rsidR="00D875A8" w:rsidRPr="00F3663C" w:rsidRDefault="00D875A8" w:rsidP="00D875A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3663C">
        <w:rPr>
          <w:rFonts w:asciiTheme="minorHAnsi" w:hAnsiTheme="minorHAnsi" w:cstheme="minorHAnsi"/>
          <w:sz w:val="22"/>
          <w:szCs w:val="22"/>
        </w:rPr>
        <w:t xml:space="preserve">1) Autorskie prawa majątkowe do pracy konkursowej na następujących polach eksploatacji: </w:t>
      </w:r>
    </w:p>
    <w:p w14:paraId="09649BB0" w14:textId="77777777" w:rsidR="00D875A8" w:rsidRPr="00F3663C" w:rsidRDefault="00D875A8" w:rsidP="00D875A8">
      <w:pPr>
        <w:pStyle w:val="Default"/>
        <w:spacing w:after="31"/>
        <w:jc w:val="both"/>
        <w:rPr>
          <w:rFonts w:asciiTheme="minorHAnsi" w:hAnsiTheme="minorHAnsi" w:cstheme="minorHAnsi"/>
          <w:sz w:val="22"/>
          <w:szCs w:val="22"/>
        </w:rPr>
      </w:pPr>
      <w:r w:rsidRPr="00F3663C">
        <w:rPr>
          <w:rFonts w:asciiTheme="minorHAnsi" w:hAnsiTheme="minorHAnsi" w:cstheme="minorHAnsi"/>
          <w:sz w:val="22"/>
          <w:szCs w:val="22"/>
        </w:rPr>
        <w:t xml:space="preserve">a) utrwalanie i przetwarzanie dowolną techniką i na dowolnym nośniku informacji, w dowolnej liczbie egzemplarzy, </w:t>
      </w:r>
    </w:p>
    <w:p w14:paraId="73B55466" w14:textId="77777777" w:rsidR="00D875A8" w:rsidRPr="00F3663C" w:rsidRDefault="00D875A8" w:rsidP="00D875A8">
      <w:pPr>
        <w:pStyle w:val="Default"/>
        <w:spacing w:after="31"/>
        <w:jc w:val="both"/>
        <w:rPr>
          <w:rFonts w:asciiTheme="minorHAnsi" w:hAnsiTheme="minorHAnsi" w:cstheme="minorHAnsi"/>
          <w:sz w:val="22"/>
          <w:szCs w:val="22"/>
        </w:rPr>
      </w:pPr>
      <w:r w:rsidRPr="00F3663C">
        <w:rPr>
          <w:rFonts w:asciiTheme="minorHAnsi" w:hAnsiTheme="minorHAnsi" w:cstheme="minorHAnsi"/>
          <w:sz w:val="22"/>
          <w:szCs w:val="22"/>
        </w:rPr>
        <w:t xml:space="preserve">b) zwielokrotnianie dowolną techniką i na dowolnym nośniku informacji, w dowolnej liczbie egzemplarzy, </w:t>
      </w:r>
    </w:p>
    <w:p w14:paraId="0E73C65E" w14:textId="77777777" w:rsidR="00D875A8" w:rsidRPr="00F3663C" w:rsidRDefault="00D875A8" w:rsidP="00D875A8">
      <w:pPr>
        <w:pStyle w:val="Default"/>
        <w:spacing w:after="31"/>
        <w:jc w:val="both"/>
        <w:rPr>
          <w:rFonts w:asciiTheme="minorHAnsi" w:hAnsiTheme="minorHAnsi" w:cstheme="minorHAnsi"/>
          <w:sz w:val="22"/>
          <w:szCs w:val="22"/>
        </w:rPr>
      </w:pPr>
      <w:r w:rsidRPr="00F3663C">
        <w:rPr>
          <w:rFonts w:asciiTheme="minorHAnsi" w:hAnsiTheme="minorHAnsi" w:cstheme="minorHAnsi"/>
          <w:sz w:val="22"/>
          <w:szCs w:val="22"/>
        </w:rPr>
        <w:t xml:space="preserve">c) wprowadzanie do obrotu oryginału i egzemplarzy, na których Pracę konkursową utrwalono, ich najem, dzierżawa oraz użyczenie, </w:t>
      </w:r>
    </w:p>
    <w:p w14:paraId="0A8DBAA0" w14:textId="77777777" w:rsidR="00D875A8" w:rsidRPr="00F3663C" w:rsidRDefault="00D875A8" w:rsidP="00D875A8">
      <w:pPr>
        <w:pStyle w:val="Default"/>
        <w:spacing w:after="31"/>
        <w:jc w:val="both"/>
        <w:rPr>
          <w:rFonts w:asciiTheme="minorHAnsi" w:hAnsiTheme="minorHAnsi" w:cstheme="minorHAnsi"/>
          <w:sz w:val="22"/>
          <w:szCs w:val="22"/>
        </w:rPr>
      </w:pPr>
      <w:r w:rsidRPr="00F3663C">
        <w:rPr>
          <w:rFonts w:asciiTheme="minorHAnsi" w:hAnsiTheme="minorHAnsi" w:cstheme="minorHAnsi"/>
          <w:sz w:val="22"/>
          <w:szCs w:val="22"/>
        </w:rPr>
        <w:t xml:space="preserve">d) wprowadzanie do pamięci komputera, do sieci teleinformatycznej otwartej i zamkniętej, </w:t>
      </w:r>
    </w:p>
    <w:p w14:paraId="7A3D419F" w14:textId="77777777" w:rsidR="00D875A8" w:rsidRPr="00F3663C" w:rsidRDefault="00D875A8" w:rsidP="00D875A8">
      <w:pPr>
        <w:pStyle w:val="Default"/>
        <w:spacing w:after="31"/>
        <w:jc w:val="both"/>
        <w:rPr>
          <w:rFonts w:asciiTheme="minorHAnsi" w:hAnsiTheme="minorHAnsi" w:cstheme="minorHAnsi"/>
          <w:sz w:val="22"/>
          <w:szCs w:val="22"/>
        </w:rPr>
      </w:pPr>
      <w:r w:rsidRPr="00F3663C">
        <w:rPr>
          <w:rFonts w:asciiTheme="minorHAnsi" w:hAnsiTheme="minorHAnsi" w:cstheme="minorHAnsi"/>
          <w:sz w:val="22"/>
          <w:szCs w:val="22"/>
        </w:rPr>
        <w:t xml:space="preserve">e) publiczne wykonanie, wystawienie, wyświetlenie, nadawanie, reemitowanie i odtwarzanie dowolną techniką, </w:t>
      </w:r>
    </w:p>
    <w:p w14:paraId="1B0B6521" w14:textId="77777777" w:rsidR="00D875A8" w:rsidRPr="00F3663C" w:rsidRDefault="00D875A8" w:rsidP="00D875A8">
      <w:pPr>
        <w:pStyle w:val="Default"/>
        <w:spacing w:after="31"/>
        <w:jc w:val="both"/>
        <w:rPr>
          <w:rFonts w:asciiTheme="minorHAnsi" w:hAnsiTheme="minorHAnsi" w:cstheme="minorHAnsi"/>
          <w:sz w:val="22"/>
          <w:szCs w:val="22"/>
        </w:rPr>
      </w:pPr>
      <w:r w:rsidRPr="00F3663C">
        <w:rPr>
          <w:rFonts w:asciiTheme="minorHAnsi" w:hAnsiTheme="minorHAnsi" w:cstheme="minorHAnsi"/>
          <w:sz w:val="22"/>
          <w:szCs w:val="22"/>
        </w:rPr>
        <w:t xml:space="preserve">f) nadanie za pomocą wizji, </w:t>
      </w:r>
    </w:p>
    <w:p w14:paraId="1F3359EA" w14:textId="77777777" w:rsidR="00D875A8" w:rsidRPr="00F3663C" w:rsidRDefault="00D875A8" w:rsidP="00D875A8">
      <w:pPr>
        <w:pStyle w:val="Default"/>
        <w:spacing w:after="31"/>
        <w:jc w:val="both"/>
        <w:rPr>
          <w:rFonts w:asciiTheme="minorHAnsi" w:hAnsiTheme="minorHAnsi" w:cstheme="minorHAnsi"/>
          <w:sz w:val="22"/>
          <w:szCs w:val="22"/>
        </w:rPr>
      </w:pPr>
      <w:r w:rsidRPr="00F3663C">
        <w:rPr>
          <w:rFonts w:asciiTheme="minorHAnsi" w:hAnsiTheme="minorHAnsi" w:cstheme="minorHAnsi"/>
          <w:sz w:val="22"/>
          <w:szCs w:val="22"/>
        </w:rPr>
        <w:t xml:space="preserve">g) dokonywanie przeróbek, </w:t>
      </w:r>
    </w:p>
    <w:p w14:paraId="100D1EF5" w14:textId="77777777" w:rsidR="00D875A8" w:rsidRPr="00F3663C" w:rsidRDefault="00D875A8" w:rsidP="00D875A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3663C">
        <w:rPr>
          <w:rFonts w:asciiTheme="minorHAnsi" w:hAnsiTheme="minorHAnsi" w:cstheme="minorHAnsi"/>
          <w:sz w:val="22"/>
          <w:szCs w:val="22"/>
        </w:rPr>
        <w:t xml:space="preserve">h) korzystanie lub rozporządzanie w całości lub w dowolnych fragmentach; </w:t>
      </w:r>
    </w:p>
    <w:p w14:paraId="62695247" w14:textId="77777777" w:rsidR="00D875A8" w:rsidRPr="00F3663C" w:rsidRDefault="00D875A8" w:rsidP="00D875A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3663C">
        <w:rPr>
          <w:rFonts w:asciiTheme="minorHAnsi" w:hAnsiTheme="minorHAnsi" w:cstheme="minorHAnsi"/>
          <w:sz w:val="22"/>
          <w:szCs w:val="22"/>
        </w:rPr>
        <w:t xml:space="preserve">2) prawo zezwalania na wykonywanie zależnego prawa autorskiego do Pracy konkursowej na polach eksploatacji ujętych w pkt I. </w:t>
      </w:r>
    </w:p>
    <w:p w14:paraId="7D864D40" w14:textId="77777777" w:rsidR="00D875A8" w:rsidRPr="00F3663C" w:rsidRDefault="00D875A8" w:rsidP="00D875A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83E4FF1" w14:textId="77777777" w:rsidR="00A9309B" w:rsidRPr="00F3663C" w:rsidRDefault="00A9309B" w:rsidP="00A9309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3663C">
        <w:rPr>
          <w:rFonts w:asciiTheme="minorHAnsi" w:hAnsiTheme="minorHAnsi" w:cstheme="minorHAnsi"/>
          <w:sz w:val="22"/>
          <w:szCs w:val="22"/>
        </w:rPr>
        <w:t>Oświadczam, że</w:t>
      </w:r>
      <w:r w:rsidRPr="00F3663C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F3663C">
        <w:rPr>
          <w:rFonts w:asciiTheme="minorHAnsi" w:hAnsiTheme="minorHAnsi" w:cstheme="minorHAnsi"/>
          <w:color w:val="auto"/>
          <w:sz w:val="22"/>
          <w:szCs w:val="22"/>
        </w:rPr>
        <w:t xml:space="preserve">udzielam nieodpłatnej licencji niewyłącznej, nieograniczonej czasowo i terytorialnie  </w:t>
      </w:r>
      <w:r w:rsidRPr="00F3663C">
        <w:rPr>
          <w:rFonts w:asciiTheme="minorHAnsi" w:hAnsiTheme="minorHAnsi" w:cstheme="minorHAnsi"/>
          <w:sz w:val="22"/>
          <w:szCs w:val="22"/>
        </w:rPr>
        <w:t xml:space="preserve">Bibliotece Publicznej w Dzielnicy Bemowo m.st. Warszawy z siedzibą przy ul. Powstańców Śląskich 17, 01-381 Warszawa na wykorzystanie Pracy konkursowej na całym świecie we wszystkich mediach, na wszystkich polach eksploatacji wymienionych powyżej, przez cały czas trwania praw majątkowych. Biblioteka Publiczna w Dzielnicy Bemowo m. st. Warszawy ma prawo udzielać licencji do korzystania                  z pracy konkursowej przez osoby trzecie na warunkach przez nie określonych, jak również przenosić autorskie prawa majątkowe do Pracy konkursowej, a także prawo zezwalania na wykonywanie zależnego prawa autorskiego do Pracy konkursowej, na osoby trzecie. Zobowiązuję się względem Biblioteki Publicznej w Dzielnicy Bemowo m.st. Warszawy, iż nie będę wnosił(a) przeciwko niemu żadnych roszczeń dotyczących sposobu korzystania z pracy konkursowej. </w:t>
      </w:r>
    </w:p>
    <w:p w14:paraId="07A31E34" w14:textId="77777777" w:rsidR="00A9309B" w:rsidRPr="00F3663C" w:rsidRDefault="00A9309B" w:rsidP="00D875A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D02CA2B" w14:textId="77777777" w:rsidR="00D875A8" w:rsidRPr="00F3663C" w:rsidRDefault="00D875A8" w:rsidP="00D875A8">
      <w:pPr>
        <w:ind w:left="-5" w:right="39"/>
        <w:rPr>
          <w:rFonts w:asciiTheme="minorHAnsi" w:hAnsiTheme="minorHAnsi" w:cstheme="minorHAnsi"/>
        </w:rPr>
      </w:pPr>
    </w:p>
    <w:p w14:paraId="1F12B794" w14:textId="77777777" w:rsidR="00D875A8" w:rsidRPr="00F3663C" w:rsidRDefault="00D875A8" w:rsidP="00D875A8">
      <w:pPr>
        <w:ind w:left="-5" w:right="39"/>
        <w:rPr>
          <w:rFonts w:asciiTheme="minorHAnsi" w:hAnsiTheme="minorHAnsi" w:cstheme="minorHAnsi"/>
        </w:rPr>
      </w:pPr>
      <w:r w:rsidRPr="00F3663C">
        <w:rPr>
          <w:rFonts w:asciiTheme="minorHAnsi" w:hAnsiTheme="minorHAnsi" w:cstheme="minorHAnsi"/>
        </w:rPr>
        <w:t>Data i podpis Uczestnika Konkursu</w:t>
      </w:r>
    </w:p>
    <w:p w14:paraId="2C19683B" w14:textId="77777777" w:rsidR="00D875A8" w:rsidRPr="00F3663C" w:rsidRDefault="00D875A8" w:rsidP="00D875A8">
      <w:pPr>
        <w:ind w:left="-5" w:right="39"/>
        <w:rPr>
          <w:rFonts w:asciiTheme="minorHAnsi" w:hAnsiTheme="minorHAnsi" w:cstheme="minorHAnsi"/>
        </w:rPr>
      </w:pPr>
    </w:p>
    <w:p w14:paraId="3B5C4FFA" w14:textId="77777777" w:rsidR="000F36A2" w:rsidRPr="00F3663C" w:rsidRDefault="000F36A2">
      <w:pPr>
        <w:rPr>
          <w:rFonts w:asciiTheme="minorHAnsi" w:hAnsiTheme="minorHAnsi" w:cstheme="minorHAnsi"/>
        </w:rPr>
      </w:pPr>
    </w:p>
    <w:sectPr w:rsidR="000F36A2" w:rsidRPr="00F36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6644B98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2"/>
        <w:szCs w:val="22"/>
        <w:lang w:val="pl-P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6644B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2"/>
        <w:szCs w:val="22"/>
        <w:lang w:val="pl-P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6644B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F5C684A"/>
    <w:multiLevelType w:val="hybridMultilevel"/>
    <w:tmpl w:val="33C8CA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E567E"/>
    <w:multiLevelType w:val="hybridMultilevel"/>
    <w:tmpl w:val="93A806DE"/>
    <w:lvl w:ilvl="0" w:tplc="78ACCADA">
      <w:start w:val="1"/>
      <w:numFmt w:val="decimal"/>
      <w:lvlText w:val="%1)"/>
      <w:lvlJc w:val="left"/>
      <w:pPr>
        <w:ind w:left="1770" w:hanging="360"/>
      </w:p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>
      <w:start w:val="1"/>
      <w:numFmt w:val="lowerRoman"/>
      <w:lvlText w:val="%3."/>
      <w:lvlJc w:val="right"/>
      <w:pPr>
        <w:ind w:left="3210" w:hanging="180"/>
      </w:pPr>
    </w:lvl>
    <w:lvl w:ilvl="3" w:tplc="0415000F">
      <w:start w:val="1"/>
      <w:numFmt w:val="decimal"/>
      <w:lvlText w:val="%4."/>
      <w:lvlJc w:val="left"/>
      <w:pPr>
        <w:ind w:left="3930" w:hanging="360"/>
      </w:pPr>
    </w:lvl>
    <w:lvl w:ilvl="4" w:tplc="04150019">
      <w:start w:val="1"/>
      <w:numFmt w:val="lowerLetter"/>
      <w:lvlText w:val="%5."/>
      <w:lvlJc w:val="left"/>
      <w:pPr>
        <w:ind w:left="4650" w:hanging="360"/>
      </w:pPr>
    </w:lvl>
    <w:lvl w:ilvl="5" w:tplc="0415001B">
      <w:start w:val="1"/>
      <w:numFmt w:val="lowerRoman"/>
      <w:lvlText w:val="%6."/>
      <w:lvlJc w:val="right"/>
      <w:pPr>
        <w:ind w:left="5370" w:hanging="180"/>
      </w:pPr>
    </w:lvl>
    <w:lvl w:ilvl="6" w:tplc="0415000F">
      <w:start w:val="1"/>
      <w:numFmt w:val="decimal"/>
      <w:lvlText w:val="%7."/>
      <w:lvlJc w:val="left"/>
      <w:pPr>
        <w:ind w:left="6090" w:hanging="360"/>
      </w:pPr>
    </w:lvl>
    <w:lvl w:ilvl="7" w:tplc="04150019">
      <w:start w:val="1"/>
      <w:numFmt w:val="lowerLetter"/>
      <w:lvlText w:val="%8."/>
      <w:lvlJc w:val="left"/>
      <w:pPr>
        <w:ind w:left="6810" w:hanging="360"/>
      </w:pPr>
    </w:lvl>
    <w:lvl w:ilvl="8" w:tplc="0415001B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5A8"/>
    <w:rsid w:val="00024686"/>
    <w:rsid w:val="000B083E"/>
    <w:rsid w:val="000F36A2"/>
    <w:rsid w:val="00275FCE"/>
    <w:rsid w:val="0037035E"/>
    <w:rsid w:val="003C7B88"/>
    <w:rsid w:val="006269F2"/>
    <w:rsid w:val="0081069E"/>
    <w:rsid w:val="00912EB4"/>
    <w:rsid w:val="009B2CEC"/>
    <w:rsid w:val="00A34CD3"/>
    <w:rsid w:val="00A9309B"/>
    <w:rsid w:val="00AD29BA"/>
    <w:rsid w:val="00AF3A04"/>
    <w:rsid w:val="00B41EDE"/>
    <w:rsid w:val="00BA5D5C"/>
    <w:rsid w:val="00BE10EA"/>
    <w:rsid w:val="00C471B4"/>
    <w:rsid w:val="00D875A8"/>
    <w:rsid w:val="00DA5A6E"/>
    <w:rsid w:val="00E8197C"/>
    <w:rsid w:val="00F3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BF97C"/>
  <w15:chartTrackingRefBased/>
  <w15:docId w15:val="{E72879E0-FD6A-47B4-BEEF-36B194C0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75A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875A8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5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5A8"/>
    <w:rPr>
      <w:rFonts w:ascii="Times New Roman" w:eastAsia="Andale Sans UI" w:hAnsi="Times New Roman" w:cs="Times New Roman"/>
      <w:kern w:val="2"/>
      <w:sz w:val="20"/>
      <w:szCs w:val="20"/>
      <w:lang w:eastAsia="ar-SA"/>
    </w:rPr>
  </w:style>
  <w:style w:type="paragraph" w:customStyle="1" w:styleId="Default">
    <w:name w:val="Default"/>
    <w:rsid w:val="00D875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D875A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5A8"/>
    <w:rPr>
      <w:rFonts w:ascii="Segoe UI" w:eastAsia="Andale Sans UI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5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Administrator</cp:lastModifiedBy>
  <cp:revision>2</cp:revision>
  <cp:lastPrinted>2022-11-08T13:35:00Z</cp:lastPrinted>
  <dcterms:created xsi:type="dcterms:W3CDTF">2022-11-14T18:31:00Z</dcterms:created>
  <dcterms:modified xsi:type="dcterms:W3CDTF">2022-11-14T18:31:00Z</dcterms:modified>
</cp:coreProperties>
</file>