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19001" w14:textId="77777777" w:rsidR="00BA5D5C" w:rsidRPr="00F3663C" w:rsidRDefault="00BA5D5C" w:rsidP="0042702B">
      <w:pPr>
        <w:pStyle w:val="Default"/>
        <w:rPr>
          <w:rFonts w:asciiTheme="minorHAnsi" w:hAnsiTheme="minorHAnsi" w:cstheme="minorHAnsi"/>
          <w:b/>
          <w:bCs/>
          <w:sz w:val="20"/>
          <w:szCs w:val="22"/>
        </w:rPr>
      </w:pPr>
      <w:bookmarkStart w:id="0" w:name="_GoBack"/>
      <w:bookmarkEnd w:id="0"/>
    </w:p>
    <w:p w14:paraId="5CF81C9C" w14:textId="581E8A6E" w:rsidR="00D875A8" w:rsidRPr="00F3663C" w:rsidRDefault="00D875A8" w:rsidP="00D875A8">
      <w:pPr>
        <w:pStyle w:val="Default"/>
        <w:jc w:val="center"/>
        <w:rPr>
          <w:rFonts w:asciiTheme="minorHAnsi" w:hAnsiTheme="minorHAnsi" w:cstheme="minorHAnsi"/>
          <w:sz w:val="20"/>
          <w:szCs w:val="22"/>
        </w:rPr>
      </w:pPr>
      <w:r w:rsidRPr="00F3663C">
        <w:rPr>
          <w:rFonts w:asciiTheme="minorHAnsi" w:hAnsiTheme="minorHAnsi" w:cstheme="minorHAnsi"/>
          <w:b/>
          <w:bCs/>
          <w:sz w:val="20"/>
          <w:szCs w:val="22"/>
        </w:rPr>
        <w:t>Ogólna klauzula informacyjna</w:t>
      </w:r>
    </w:p>
    <w:p w14:paraId="356E6191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F3663C">
        <w:rPr>
          <w:rFonts w:asciiTheme="minorHAnsi" w:hAnsiTheme="minorHAnsi" w:cstheme="minorHAnsi"/>
          <w:sz w:val="22"/>
        </w:rPr>
        <w:t xml:space="preserve">Zgodnie z art. 13 ust. 1—2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Dz. U. UE.L.2016.119.1z dnia 4 maja 2016 r.) — dalej RODO, informujemy, że: Administratorem Danych Osobowych Pani/Pana danych osobowych jak również danych osobowych Pani/Pana dziecka jest </w:t>
      </w:r>
      <w:r w:rsidRPr="00F3663C">
        <w:rPr>
          <w:rStyle w:val="Hipercze"/>
          <w:rFonts w:asciiTheme="minorHAnsi" w:hAnsiTheme="minorHAnsi" w:cstheme="minorHAnsi"/>
          <w:color w:val="auto"/>
          <w:sz w:val="22"/>
          <w:u w:val="none"/>
        </w:rPr>
        <w:t>Młodzieżowa Rada Dzielnicy Bemowo m.st. Warszawy</w:t>
      </w:r>
      <w:r w:rsidRPr="00F3663C">
        <w:rPr>
          <w:rFonts w:asciiTheme="minorHAnsi" w:hAnsiTheme="minorHAnsi" w:cstheme="minorHAnsi"/>
          <w:sz w:val="22"/>
        </w:rPr>
        <w:t xml:space="preserve">  z siedzibą w Urzędzie Dzielnicy Bemowo m.st. Warszawy przy ul. Powstańców Śląskich 70, 01-381 Warszawa.</w:t>
      </w:r>
    </w:p>
    <w:p w14:paraId="66A1C9CC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F3663C">
        <w:rPr>
          <w:rFonts w:asciiTheme="minorHAnsi" w:hAnsiTheme="minorHAnsi" w:cstheme="minorHAnsi"/>
          <w:b/>
          <w:bCs/>
          <w:sz w:val="22"/>
        </w:rPr>
        <w:t xml:space="preserve">I. Dane kontaktowe Administratora Danych </w:t>
      </w:r>
    </w:p>
    <w:p w14:paraId="67C773F2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F3663C">
        <w:rPr>
          <w:rFonts w:asciiTheme="minorHAnsi" w:hAnsiTheme="minorHAnsi" w:cstheme="minorHAnsi"/>
          <w:sz w:val="22"/>
        </w:rPr>
        <w:t xml:space="preserve">Z Administratorem Danych można skontaktować się pisemnie, przesyłając korespondencję na adres: </w:t>
      </w:r>
      <w:r w:rsidRPr="00F3663C">
        <w:rPr>
          <w:rStyle w:val="Hipercze"/>
          <w:rFonts w:asciiTheme="minorHAnsi" w:hAnsiTheme="minorHAnsi" w:cstheme="minorHAnsi"/>
          <w:color w:val="auto"/>
          <w:sz w:val="22"/>
        </w:rPr>
        <w:t>Młodzieżowa Rada Dzielnicy Bemowo m. st. Warszawy</w:t>
      </w:r>
      <w:r w:rsidRPr="00F3663C">
        <w:rPr>
          <w:rFonts w:asciiTheme="minorHAnsi" w:hAnsiTheme="minorHAnsi" w:cstheme="minorHAnsi"/>
          <w:sz w:val="22"/>
        </w:rPr>
        <w:t xml:space="preserve">  ul. Powstańców Śląskich 70, 01-381 Warszawa.</w:t>
      </w:r>
    </w:p>
    <w:p w14:paraId="69B7E6C6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F3663C">
        <w:rPr>
          <w:rFonts w:asciiTheme="minorHAnsi" w:hAnsiTheme="minorHAnsi" w:cstheme="minorHAnsi"/>
          <w:b/>
          <w:bCs/>
          <w:sz w:val="22"/>
        </w:rPr>
        <w:t xml:space="preserve">II. Cele i podstawy przetwarzania </w:t>
      </w:r>
    </w:p>
    <w:p w14:paraId="4F1D2E4B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F3663C">
        <w:rPr>
          <w:rFonts w:asciiTheme="minorHAnsi" w:hAnsiTheme="minorHAnsi" w:cstheme="minorHAnsi"/>
          <w:sz w:val="22"/>
        </w:rPr>
        <w:t xml:space="preserve">Pani/Pana dane osobowe będą przetwarzane w celu: </w:t>
      </w:r>
    </w:p>
    <w:p w14:paraId="2D85D075" w14:textId="77777777" w:rsidR="00D875A8" w:rsidRPr="00F3663C" w:rsidRDefault="00D875A8" w:rsidP="00D875A8">
      <w:pPr>
        <w:pStyle w:val="Default"/>
        <w:spacing w:after="73"/>
        <w:jc w:val="both"/>
        <w:rPr>
          <w:rFonts w:asciiTheme="minorHAnsi" w:hAnsiTheme="minorHAnsi" w:cstheme="minorHAnsi"/>
          <w:sz w:val="22"/>
        </w:rPr>
      </w:pPr>
      <w:r w:rsidRPr="00F3663C">
        <w:rPr>
          <w:rFonts w:asciiTheme="minorHAnsi" w:hAnsiTheme="minorHAnsi" w:cstheme="minorHAnsi"/>
          <w:sz w:val="22"/>
        </w:rPr>
        <w:t xml:space="preserve">1. udziału Pani/Pana dziecka w konkursie „BEMOWSKA SZKOŁA W MOIM OBIEKTYWIE” organizowanego przez </w:t>
      </w:r>
      <w:r w:rsidRPr="00F3663C">
        <w:rPr>
          <w:rStyle w:val="Hipercze"/>
          <w:rFonts w:asciiTheme="minorHAnsi" w:hAnsiTheme="minorHAnsi" w:cstheme="minorHAnsi"/>
          <w:color w:val="auto"/>
          <w:sz w:val="22"/>
        </w:rPr>
        <w:t>Młodzieżową Radę Dzielnicy Bemowo m.st. Warszawy</w:t>
      </w:r>
      <w:r w:rsidRPr="00F3663C">
        <w:rPr>
          <w:rFonts w:asciiTheme="minorHAnsi" w:hAnsiTheme="minorHAnsi" w:cstheme="minorHAnsi"/>
          <w:sz w:val="22"/>
        </w:rPr>
        <w:t xml:space="preserve"> ; </w:t>
      </w:r>
    </w:p>
    <w:p w14:paraId="019AF0D9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F3663C">
        <w:rPr>
          <w:rFonts w:asciiTheme="minorHAnsi" w:hAnsiTheme="minorHAnsi" w:cstheme="minorHAnsi"/>
          <w:sz w:val="22"/>
        </w:rPr>
        <w:t xml:space="preserve">2. rozpowszechniania przez </w:t>
      </w:r>
      <w:r w:rsidRPr="00F3663C">
        <w:rPr>
          <w:rStyle w:val="Hipercze"/>
          <w:rFonts w:asciiTheme="minorHAnsi" w:hAnsiTheme="minorHAnsi" w:cstheme="minorHAnsi"/>
          <w:color w:val="auto"/>
          <w:sz w:val="22"/>
        </w:rPr>
        <w:t>Młodzieżową Radę Dzielnicy Bemowo m.st. Warszawy</w:t>
      </w:r>
      <w:r w:rsidRPr="00F3663C">
        <w:rPr>
          <w:rFonts w:asciiTheme="minorHAnsi" w:hAnsiTheme="minorHAnsi" w:cstheme="minorHAnsi"/>
          <w:sz w:val="22"/>
        </w:rPr>
        <w:t xml:space="preserve"> wizerunku Pani/Pana lub wizerunku Pani/Pana dziecka utrwalonego podczas konkursu, w szczególności we wszelkich materiałach informacyjnych konkursu, w tym stronach internetowych oraz portalach społecznościowych Administratora przez okres 5 lat. </w:t>
      </w:r>
    </w:p>
    <w:p w14:paraId="30166E3A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F3663C">
        <w:rPr>
          <w:rFonts w:asciiTheme="minorHAnsi" w:hAnsiTheme="minorHAnsi" w:cstheme="minorHAnsi"/>
          <w:b/>
          <w:bCs/>
          <w:sz w:val="22"/>
        </w:rPr>
        <w:t xml:space="preserve">IV. Prawo do cofnięcia zgody </w:t>
      </w:r>
    </w:p>
    <w:p w14:paraId="678F8627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F3663C">
        <w:rPr>
          <w:rFonts w:asciiTheme="minorHAnsi" w:hAnsiTheme="minorHAnsi" w:cstheme="minorHAnsi"/>
          <w:sz w:val="22"/>
        </w:rPr>
        <w:t xml:space="preserve">W każdej chwili przysługuje Pani/Panu prawo do wycofania zgody na przetwarzanie danych osobowych poprzez przesłanie takiego żądania do Administratora Danych na adres ul. Powstańców Śląskich 70, 01-381 Warszawa.  Cofnięcie zgody nie wpływa na zgodność z prawem przetwarzania, którego dokonano na podstawie Pani/Pana zgody przed jej wycofaniem. </w:t>
      </w:r>
    </w:p>
    <w:p w14:paraId="081A7EC5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F3663C">
        <w:rPr>
          <w:rFonts w:asciiTheme="minorHAnsi" w:hAnsiTheme="minorHAnsi" w:cstheme="minorHAnsi"/>
          <w:b/>
          <w:bCs/>
          <w:sz w:val="22"/>
        </w:rPr>
        <w:t xml:space="preserve">V. Prawa osób, których dane dotyczą: </w:t>
      </w:r>
    </w:p>
    <w:p w14:paraId="7B7DF945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F3663C">
        <w:rPr>
          <w:rFonts w:asciiTheme="minorHAnsi" w:hAnsiTheme="minorHAnsi" w:cstheme="minorHAnsi"/>
          <w:sz w:val="22"/>
        </w:rPr>
        <w:t xml:space="preserve">Zgodnie z RODO, przysługuje Pani/Panu: </w:t>
      </w:r>
    </w:p>
    <w:p w14:paraId="2AD0C4A1" w14:textId="77777777" w:rsidR="00D875A8" w:rsidRPr="00F3663C" w:rsidRDefault="00D875A8" w:rsidP="00D875A8">
      <w:pPr>
        <w:pStyle w:val="Default"/>
        <w:spacing w:after="23"/>
        <w:jc w:val="both"/>
        <w:rPr>
          <w:rFonts w:asciiTheme="minorHAnsi" w:hAnsiTheme="minorHAnsi" w:cstheme="minorHAnsi"/>
          <w:sz w:val="22"/>
        </w:rPr>
      </w:pPr>
      <w:r w:rsidRPr="00F3663C">
        <w:rPr>
          <w:rFonts w:asciiTheme="minorHAnsi" w:hAnsiTheme="minorHAnsi" w:cstheme="minorHAnsi"/>
          <w:sz w:val="22"/>
        </w:rPr>
        <w:t xml:space="preserve">1. prawo do żądania dostępu do swoich danych; </w:t>
      </w:r>
    </w:p>
    <w:p w14:paraId="26141202" w14:textId="77777777" w:rsidR="00D875A8" w:rsidRPr="00F3663C" w:rsidRDefault="00D875A8" w:rsidP="00D875A8">
      <w:pPr>
        <w:pStyle w:val="Default"/>
        <w:spacing w:after="23"/>
        <w:jc w:val="both"/>
        <w:rPr>
          <w:rFonts w:asciiTheme="minorHAnsi" w:hAnsiTheme="minorHAnsi" w:cstheme="minorHAnsi"/>
          <w:sz w:val="22"/>
        </w:rPr>
      </w:pPr>
      <w:r w:rsidRPr="00F3663C">
        <w:rPr>
          <w:rFonts w:asciiTheme="minorHAnsi" w:hAnsiTheme="minorHAnsi" w:cstheme="minorHAnsi"/>
          <w:sz w:val="22"/>
        </w:rPr>
        <w:t xml:space="preserve">2. prawo do sprostowania (poprawiania) swoich danych; </w:t>
      </w:r>
    </w:p>
    <w:p w14:paraId="6B038F12" w14:textId="77777777" w:rsidR="00D875A8" w:rsidRPr="00F3663C" w:rsidRDefault="00D875A8" w:rsidP="00D875A8">
      <w:pPr>
        <w:pStyle w:val="Default"/>
        <w:spacing w:after="23"/>
        <w:jc w:val="both"/>
        <w:rPr>
          <w:rFonts w:asciiTheme="minorHAnsi" w:hAnsiTheme="minorHAnsi" w:cstheme="minorHAnsi"/>
          <w:sz w:val="22"/>
        </w:rPr>
      </w:pPr>
      <w:r w:rsidRPr="00F3663C">
        <w:rPr>
          <w:rFonts w:asciiTheme="minorHAnsi" w:hAnsiTheme="minorHAnsi" w:cstheme="minorHAnsi"/>
          <w:sz w:val="22"/>
        </w:rPr>
        <w:t xml:space="preserve">3. prawo do usunięcia danych (jeżeli nie ma podstaw do tego, aby były przetwarzane dane osobowe można żądać ich usunięcia); </w:t>
      </w:r>
    </w:p>
    <w:p w14:paraId="02949629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F3663C">
        <w:rPr>
          <w:rFonts w:asciiTheme="minorHAnsi" w:hAnsiTheme="minorHAnsi" w:cstheme="minorHAnsi"/>
          <w:sz w:val="22"/>
        </w:rPr>
        <w:t xml:space="preserve">4. prawo do przenoszenia danych; </w:t>
      </w:r>
    </w:p>
    <w:p w14:paraId="195156AC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F3663C">
        <w:rPr>
          <w:rFonts w:asciiTheme="minorHAnsi" w:hAnsiTheme="minorHAnsi" w:cstheme="minorHAnsi"/>
          <w:sz w:val="22"/>
        </w:rPr>
        <w:t xml:space="preserve">5. prawo do wniesienia skargi do organu nadzorczego (jeżeli dane są przetwarzane niezgodnie z prawem, można złożyć w tej sprawie skargę do Prezesa Urzędu Ochrony Danych Osobowych). </w:t>
      </w:r>
    </w:p>
    <w:p w14:paraId="6076CBAB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</w:rPr>
      </w:pPr>
    </w:p>
    <w:p w14:paraId="48703F07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F3663C">
        <w:rPr>
          <w:rFonts w:asciiTheme="minorHAnsi" w:hAnsiTheme="minorHAnsi" w:cstheme="minorHAnsi"/>
          <w:sz w:val="22"/>
        </w:rPr>
        <w:t>W celu wykonania swoich praw może Pani/Panu skierować żądanie pod adres ul. Powstańców Śląskich 70, 01-381 Warszawa.</w:t>
      </w:r>
    </w:p>
    <w:p w14:paraId="152EDC91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</w:rPr>
      </w:pPr>
    </w:p>
    <w:p w14:paraId="41D0652B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F3663C">
        <w:rPr>
          <w:rFonts w:asciiTheme="minorHAnsi" w:hAnsiTheme="minorHAnsi" w:cstheme="minorHAnsi"/>
          <w:b/>
          <w:bCs/>
          <w:sz w:val="22"/>
        </w:rPr>
        <w:t xml:space="preserve">VI. Informacja o dobrowolności podania danych </w:t>
      </w:r>
    </w:p>
    <w:p w14:paraId="72C5E8D3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F3663C">
        <w:rPr>
          <w:rFonts w:asciiTheme="minorHAnsi" w:hAnsiTheme="minorHAnsi" w:cstheme="minorHAnsi"/>
          <w:sz w:val="22"/>
        </w:rPr>
        <w:t xml:space="preserve">Podanie danych ma charakter dobrowolny. </w:t>
      </w:r>
    </w:p>
    <w:p w14:paraId="2D81EE6D" w14:textId="77777777" w:rsidR="00D875A8" w:rsidRPr="00F3663C" w:rsidRDefault="00D875A8" w:rsidP="00D875A8">
      <w:pPr>
        <w:ind w:left="720"/>
        <w:jc w:val="both"/>
        <w:rPr>
          <w:rFonts w:asciiTheme="minorHAnsi" w:hAnsiTheme="minorHAnsi" w:cstheme="minorHAnsi"/>
          <w:sz w:val="22"/>
        </w:rPr>
      </w:pPr>
    </w:p>
    <w:p w14:paraId="6CA4842B" w14:textId="77777777" w:rsidR="00D875A8" w:rsidRPr="00F3663C" w:rsidRDefault="00D875A8" w:rsidP="00D875A8">
      <w:pPr>
        <w:ind w:left="720"/>
        <w:jc w:val="both"/>
        <w:rPr>
          <w:rFonts w:asciiTheme="minorHAnsi" w:hAnsiTheme="minorHAnsi" w:cstheme="minorHAnsi"/>
        </w:rPr>
      </w:pPr>
    </w:p>
    <w:p w14:paraId="7E6F44C7" w14:textId="77777777" w:rsidR="00D875A8" w:rsidRPr="00F3663C" w:rsidRDefault="00D875A8" w:rsidP="00D875A8">
      <w:pPr>
        <w:ind w:left="720"/>
        <w:jc w:val="both"/>
        <w:rPr>
          <w:rFonts w:asciiTheme="minorHAnsi" w:hAnsiTheme="minorHAnsi" w:cstheme="minorHAnsi"/>
        </w:rPr>
      </w:pPr>
    </w:p>
    <w:p w14:paraId="0DAE7A83" w14:textId="77777777" w:rsidR="00D875A8" w:rsidRPr="00F3663C" w:rsidRDefault="00D875A8" w:rsidP="00D875A8">
      <w:pPr>
        <w:ind w:left="720"/>
        <w:jc w:val="both"/>
        <w:rPr>
          <w:rFonts w:asciiTheme="minorHAnsi" w:hAnsiTheme="minorHAnsi" w:cstheme="minorHAnsi"/>
        </w:rPr>
      </w:pPr>
    </w:p>
    <w:p w14:paraId="799E9C93" w14:textId="77777777" w:rsidR="00D875A8" w:rsidRPr="00F3663C" w:rsidRDefault="00D875A8" w:rsidP="00D875A8">
      <w:pPr>
        <w:ind w:left="720"/>
        <w:jc w:val="both"/>
        <w:rPr>
          <w:rFonts w:asciiTheme="minorHAnsi" w:hAnsiTheme="minorHAnsi" w:cstheme="minorHAnsi"/>
        </w:rPr>
      </w:pPr>
    </w:p>
    <w:p w14:paraId="54E99AF4" w14:textId="77777777" w:rsidR="00D875A8" w:rsidRPr="00F3663C" w:rsidRDefault="00D875A8" w:rsidP="00D875A8">
      <w:pPr>
        <w:ind w:left="720"/>
        <w:jc w:val="both"/>
        <w:rPr>
          <w:rFonts w:asciiTheme="minorHAnsi" w:hAnsiTheme="minorHAnsi" w:cstheme="minorHAnsi"/>
        </w:rPr>
      </w:pPr>
    </w:p>
    <w:p w14:paraId="20EA5DAE" w14:textId="77777777" w:rsidR="00D875A8" w:rsidRPr="00F3663C" w:rsidRDefault="00D875A8" w:rsidP="00D875A8">
      <w:pPr>
        <w:ind w:left="720"/>
        <w:jc w:val="both"/>
        <w:rPr>
          <w:rFonts w:asciiTheme="minorHAnsi" w:hAnsiTheme="minorHAnsi" w:cstheme="minorHAnsi"/>
        </w:rPr>
      </w:pPr>
    </w:p>
    <w:p w14:paraId="5A18AA49" w14:textId="77777777" w:rsidR="00D875A8" w:rsidRPr="00F3663C" w:rsidRDefault="00D875A8" w:rsidP="00D875A8">
      <w:pPr>
        <w:ind w:left="720"/>
        <w:jc w:val="both"/>
        <w:rPr>
          <w:rFonts w:asciiTheme="minorHAnsi" w:hAnsiTheme="minorHAnsi" w:cstheme="minorHAnsi"/>
        </w:rPr>
      </w:pPr>
    </w:p>
    <w:p w14:paraId="7F4996B2" w14:textId="77777777" w:rsidR="00D875A8" w:rsidRPr="00F3663C" w:rsidRDefault="00D875A8" w:rsidP="00D875A8">
      <w:pPr>
        <w:ind w:left="720"/>
        <w:jc w:val="both"/>
        <w:rPr>
          <w:rFonts w:asciiTheme="minorHAnsi" w:hAnsiTheme="minorHAnsi" w:cstheme="minorHAnsi"/>
        </w:rPr>
      </w:pPr>
    </w:p>
    <w:p w14:paraId="4527253F" w14:textId="77777777" w:rsidR="00D875A8" w:rsidRPr="00F3663C" w:rsidRDefault="00D875A8" w:rsidP="00D875A8">
      <w:pPr>
        <w:ind w:left="720"/>
        <w:jc w:val="both"/>
        <w:rPr>
          <w:rFonts w:asciiTheme="minorHAnsi" w:hAnsiTheme="minorHAnsi" w:cstheme="minorHAnsi"/>
        </w:rPr>
      </w:pPr>
    </w:p>
    <w:p w14:paraId="09CCC206" w14:textId="77777777" w:rsidR="00D875A8" w:rsidRPr="00F3663C" w:rsidRDefault="00D875A8" w:rsidP="00D875A8">
      <w:pPr>
        <w:ind w:left="720"/>
        <w:jc w:val="both"/>
        <w:rPr>
          <w:rFonts w:asciiTheme="minorHAnsi" w:hAnsiTheme="minorHAnsi" w:cstheme="minorHAnsi"/>
        </w:rPr>
      </w:pPr>
    </w:p>
    <w:p w14:paraId="0F3C1562" w14:textId="77777777" w:rsidR="00D875A8" w:rsidRPr="00F3663C" w:rsidRDefault="00D875A8" w:rsidP="00D875A8">
      <w:pPr>
        <w:ind w:left="720"/>
        <w:jc w:val="both"/>
        <w:rPr>
          <w:rFonts w:asciiTheme="minorHAnsi" w:hAnsiTheme="minorHAnsi" w:cstheme="minorHAnsi"/>
        </w:rPr>
      </w:pPr>
    </w:p>
    <w:p w14:paraId="0F0D02BB" w14:textId="77777777" w:rsidR="00D875A8" w:rsidRPr="00F3663C" w:rsidRDefault="00D875A8" w:rsidP="00D875A8">
      <w:pPr>
        <w:ind w:left="720"/>
        <w:jc w:val="both"/>
        <w:rPr>
          <w:rFonts w:asciiTheme="minorHAnsi" w:hAnsiTheme="minorHAnsi" w:cstheme="minorHAnsi"/>
        </w:rPr>
      </w:pPr>
    </w:p>
    <w:p w14:paraId="012E8745" w14:textId="77777777" w:rsidR="00D875A8" w:rsidRPr="00F3663C" w:rsidRDefault="00D875A8" w:rsidP="00D875A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3663C">
        <w:rPr>
          <w:rFonts w:asciiTheme="minorHAnsi" w:hAnsiTheme="minorHAnsi" w:cstheme="minorHAnsi"/>
          <w:b/>
          <w:sz w:val="32"/>
          <w:szCs w:val="32"/>
        </w:rPr>
        <w:t>Karta zgłoszenia do konkursu fotograficznego</w:t>
      </w:r>
    </w:p>
    <w:p w14:paraId="7108128B" w14:textId="77777777" w:rsidR="00D875A8" w:rsidRPr="00F3663C" w:rsidRDefault="00D875A8" w:rsidP="00D875A8">
      <w:pPr>
        <w:jc w:val="center"/>
        <w:rPr>
          <w:rFonts w:asciiTheme="minorHAnsi" w:hAnsiTheme="minorHAnsi" w:cstheme="minorHAnsi"/>
          <w:b/>
        </w:rPr>
      </w:pPr>
      <w:r w:rsidRPr="00F3663C">
        <w:rPr>
          <w:rFonts w:asciiTheme="minorHAnsi" w:hAnsiTheme="minorHAnsi" w:cstheme="minorHAnsi"/>
          <w:b/>
        </w:rPr>
        <w:t>"BEMOWSKA SZKOŁA W MOIM OBIEKTYWIE"</w:t>
      </w:r>
    </w:p>
    <w:p w14:paraId="5DBC4C57" w14:textId="77777777" w:rsidR="00D875A8" w:rsidRPr="00F3663C" w:rsidRDefault="00D875A8" w:rsidP="00D875A8">
      <w:pPr>
        <w:jc w:val="center"/>
        <w:rPr>
          <w:rFonts w:asciiTheme="minorHAnsi" w:hAnsiTheme="minorHAnsi" w:cstheme="minorHAnsi"/>
          <w:b/>
        </w:rPr>
      </w:pPr>
      <w:r w:rsidRPr="00F3663C">
        <w:rPr>
          <w:rFonts w:asciiTheme="minorHAnsi" w:hAnsiTheme="minorHAnsi" w:cstheme="minorHAnsi"/>
          <w:b/>
        </w:rPr>
        <w:t>organizowanego przez:</w:t>
      </w:r>
    </w:p>
    <w:p w14:paraId="1BC995ED" w14:textId="77777777" w:rsidR="00D875A8" w:rsidRPr="00F3663C" w:rsidRDefault="00D875A8" w:rsidP="00D875A8">
      <w:pPr>
        <w:jc w:val="center"/>
        <w:rPr>
          <w:rFonts w:asciiTheme="minorHAnsi" w:hAnsiTheme="minorHAnsi" w:cstheme="minorHAnsi"/>
          <w:b/>
        </w:rPr>
      </w:pPr>
      <w:r w:rsidRPr="00F3663C">
        <w:rPr>
          <w:rFonts w:asciiTheme="minorHAnsi" w:hAnsiTheme="minorHAnsi" w:cstheme="minorHAnsi"/>
          <w:b/>
        </w:rPr>
        <w:t xml:space="preserve">Bibliotekę Publiczną w Dzielnicy Bemowo m.st. Warszawy </w:t>
      </w:r>
    </w:p>
    <w:p w14:paraId="1F89634A" w14:textId="77777777" w:rsidR="00D875A8" w:rsidRPr="00F3663C" w:rsidRDefault="00D875A8" w:rsidP="00D875A8">
      <w:pPr>
        <w:jc w:val="center"/>
        <w:rPr>
          <w:rFonts w:asciiTheme="minorHAnsi" w:hAnsiTheme="minorHAnsi" w:cstheme="minorHAnsi"/>
          <w:b/>
        </w:rPr>
      </w:pPr>
      <w:r w:rsidRPr="00F3663C">
        <w:rPr>
          <w:rFonts w:asciiTheme="minorHAnsi" w:hAnsiTheme="minorHAnsi" w:cstheme="minorHAnsi"/>
          <w:b/>
        </w:rPr>
        <w:t xml:space="preserve">w ramach Akademii Młodego </w:t>
      </w:r>
      <w:proofErr w:type="spellStart"/>
      <w:r w:rsidRPr="00F3663C">
        <w:rPr>
          <w:rFonts w:asciiTheme="minorHAnsi" w:hAnsiTheme="minorHAnsi" w:cstheme="minorHAnsi"/>
          <w:b/>
        </w:rPr>
        <w:t>Bemowiaka</w:t>
      </w:r>
      <w:proofErr w:type="spellEnd"/>
      <w:r w:rsidRPr="00F3663C">
        <w:rPr>
          <w:rFonts w:asciiTheme="minorHAnsi" w:hAnsiTheme="minorHAnsi" w:cstheme="minorHAnsi"/>
          <w:b/>
        </w:rPr>
        <w:t xml:space="preserve"> </w:t>
      </w:r>
    </w:p>
    <w:p w14:paraId="74B2DE94" w14:textId="2A27664F" w:rsidR="00D875A8" w:rsidRPr="00F3663C" w:rsidRDefault="00024686" w:rsidP="00D875A8">
      <w:pPr>
        <w:jc w:val="center"/>
        <w:rPr>
          <w:rFonts w:asciiTheme="minorHAnsi" w:hAnsiTheme="minorHAnsi" w:cstheme="minorHAnsi"/>
          <w:b/>
        </w:rPr>
      </w:pPr>
      <w:r w:rsidRPr="00F3663C">
        <w:rPr>
          <w:rFonts w:asciiTheme="minorHAnsi" w:hAnsiTheme="minorHAnsi" w:cstheme="minorHAnsi"/>
          <w:b/>
        </w:rPr>
        <w:t>oraz Młodzieżową Radę</w:t>
      </w:r>
      <w:r w:rsidR="00D875A8" w:rsidRPr="00F3663C">
        <w:rPr>
          <w:rFonts w:asciiTheme="minorHAnsi" w:hAnsiTheme="minorHAnsi" w:cstheme="minorHAnsi"/>
          <w:b/>
        </w:rPr>
        <w:t xml:space="preserve"> Dzielnicy Bemowo m.st. Warszawy.</w:t>
      </w:r>
    </w:p>
    <w:p w14:paraId="0D11C5A9" w14:textId="77777777" w:rsidR="00D875A8" w:rsidRPr="00F3663C" w:rsidRDefault="00D875A8" w:rsidP="00D875A8">
      <w:pPr>
        <w:jc w:val="center"/>
        <w:rPr>
          <w:rFonts w:asciiTheme="minorHAnsi" w:hAnsiTheme="minorHAnsi" w:cstheme="minorHAnsi"/>
          <w:b/>
        </w:rPr>
      </w:pPr>
    </w:p>
    <w:p w14:paraId="7DD89B77" w14:textId="77777777" w:rsidR="00D875A8" w:rsidRPr="00F3663C" w:rsidRDefault="00D875A8" w:rsidP="00D875A8">
      <w:pPr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1.Nazwisko: ...............................................................................................</w:t>
      </w:r>
    </w:p>
    <w:p w14:paraId="79D11179" w14:textId="77777777" w:rsidR="00D875A8" w:rsidRPr="00F3663C" w:rsidRDefault="00D875A8" w:rsidP="00D875A8">
      <w:pPr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2.Imię (imiona):..........................................................................................</w:t>
      </w:r>
    </w:p>
    <w:p w14:paraId="649848DD" w14:textId="77777777" w:rsidR="00D875A8" w:rsidRPr="00F3663C" w:rsidRDefault="00D875A8" w:rsidP="00D875A8">
      <w:pPr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3. Wiek: ......................................................................................................</w:t>
      </w:r>
    </w:p>
    <w:p w14:paraId="41303481" w14:textId="77777777" w:rsidR="00D875A8" w:rsidRPr="00F3663C" w:rsidRDefault="00D875A8" w:rsidP="00D875A8">
      <w:pPr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4. Telefon kontaktowy: ..............................................................................</w:t>
      </w:r>
    </w:p>
    <w:p w14:paraId="715B1A1E" w14:textId="77777777" w:rsidR="00D875A8" w:rsidRPr="00F3663C" w:rsidRDefault="00D875A8" w:rsidP="00D875A8">
      <w:pPr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5. Adres e-mail: ..........................................................................................</w:t>
      </w:r>
    </w:p>
    <w:p w14:paraId="30AC1374" w14:textId="4F32720E" w:rsidR="00D875A8" w:rsidRPr="00F3663C" w:rsidRDefault="00D875A8" w:rsidP="00D875A8">
      <w:pPr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6. Nazwa zdjęcia (wraz z kolejnym numerem w przypadku zgłoszenia do konkursu większej ilości</w:t>
      </w:r>
      <w:r w:rsidR="00024686" w:rsidRPr="00F3663C">
        <w:rPr>
          <w:rFonts w:asciiTheme="minorHAnsi" w:hAnsiTheme="minorHAnsi" w:cstheme="minorHAnsi"/>
        </w:rPr>
        <w:t xml:space="preserve"> </w:t>
      </w:r>
      <w:r w:rsidRPr="00F3663C">
        <w:rPr>
          <w:rFonts w:asciiTheme="minorHAnsi" w:hAnsiTheme="minorHAnsi" w:cstheme="minorHAnsi"/>
        </w:rPr>
        <w:t>zdjęć)</w:t>
      </w:r>
    </w:p>
    <w:p w14:paraId="54731D0F" w14:textId="77777777" w:rsidR="00D875A8" w:rsidRPr="00F3663C" w:rsidRDefault="00D875A8" w:rsidP="00D875A8">
      <w:pPr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1. ...........................................................................</w:t>
      </w:r>
    </w:p>
    <w:p w14:paraId="5F2EB312" w14:textId="77777777" w:rsidR="00D875A8" w:rsidRPr="00F3663C" w:rsidRDefault="00D875A8" w:rsidP="00D875A8">
      <w:pPr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2. ...........................................................................</w:t>
      </w:r>
    </w:p>
    <w:p w14:paraId="1D98A597" w14:textId="5D4E5129" w:rsidR="00D875A8" w:rsidRPr="00F3663C" w:rsidRDefault="00D875A8" w:rsidP="00D875A8">
      <w:pPr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3. ...........................................................................</w:t>
      </w:r>
    </w:p>
    <w:p w14:paraId="208C7613" w14:textId="6BC73333" w:rsidR="00024686" w:rsidRPr="00F3663C" w:rsidRDefault="00024686" w:rsidP="00D875A8">
      <w:pPr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4. ………………………………………………...</w:t>
      </w:r>
    </w:p>
    <w:p w14:paraId="540412DA" w14:textId="5F43390D" w:rsidR="00024686" w:rsidRPr="00F3663C" w:rsidRDefault="00024686" w:rsidP="00D875A8">
      <w:pPr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5. ………………………………………………...</w:t>
      </w:r>
    </w:p>
    <w:p w14:paraId="0415427D" w14:textId="77777777" w:rsidR="00D875A8" w:rsidRPr="00F3663C" w:rsidRDefault="00D875A8" w:rsidP="00D875A8">
      <w:pPr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Oświadczenia:</w:t>
      </w:r>
    </w:p>
    <w:p w14:paraId="3EA46477" w14:textId="5A281CAA" w:rsidR="00D875A8" w:rsidRPr="00F3663C" w:rsidRDefault="00D875A8" w:rsidP="00D875A8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Oświadczam, że zapoznałem się i akceptuję regulamin  Konkursu fotograficznego „</w:t>
      </w:r>
      <w:proofErr w:type="spellStart"/>
      <w:r w:rsidRPr="00F3663C">
        <w:rPr>
          <w:rFonts w:asciiTheme="minorHAnsi" w:hAnsiTheme="minorHAnsi" w:cstheme="minorHAnsi"/>
        </w:rPr>
        <w:t>Bemowska</w:t>
      </w:r>
      <w:proofErr w:type="spellEnd"/>
      <w:r w:rsidRPr="00F3663C">
        <w:rPr>
          <w:rFonts w:asciiTheme="minorHAnsi" w:hAnsiTheme="minorHAnsi" w:cstheme="minorHAnsi"/>
        </w:rPr>
        <w:t xml:space="preserve"> szkoła w moim obiektywie” organizowanego przez Bibliotekę Publiczną </w:t>
      </w:r>
      <w:r w:rsidRPr="00F3663C">
        <w:rPr>
          <w:rFonts w:asciiTheme="minorHAnsi" w:hAnsiTheme="minorHAnsi" w:cstheme="minorHAnsi"/>
        </w:rPr>
        <w:br/>
        <w:t>w Dzielnicy Bemowo m.st. Warszawy w ramach Akademii Mło</w:t>
      </w:r>
      <w:r w:rsidR="00024686" w:rsidRPr="00F3663C">
        <w:rPr>
          <w:rFonts w:asciiTheme="minorHAnsi" w:hAnsiTheme="minorHAnsi" w:cstheme="minorHAnsi"/>
        </w:rPr>
        <w:t xml:space="preserve">dego </w:t>
      </w:r>
      <w:proofErr w:type="spellStart"/>
      <w:r w:rsidR="00024686" w:rsidRPr="00F3663C">
        <w:rPr>
          <w:rFonts w:asciiTheme="minorHAnsi" w:hAnsiTheme="minorHAnsi" w:cstheme="minorHAnsi"/>
        </w:rPr>
        <w:t>Bemowiaka</w:t>
      </w:r>
      <w:proofErr w:type="spellEnd"/>
      <w:r w:rsidR="00024686" w:rsidRPr="00F3663C">
        <w:rPr>
          <w:rFonts w:asciiTheme="minorHAnsi" w:hAnsiTheme="minorHAnsi" w:cstheme="minorHAnsi"/>
        </w:rPr>
        <w:t xml:space="preserve"> oraz Młodzieżową Radę</w:t>
      </w:r>
      <w:r w:rsidRPr="00F3663C">
        <w:rPr>
          <w:rFonts w:asciiTheme="minorHAnsi" w:hAnsiTheme="minorHAnsi" w:cstheme="minorHAnsi"/>
        </w:rPr>
        <w:t xml:space="preserve"> Dzielnicy Bemowo m.st. Warszawy. </w:t>
      </w:r>
    </w:p>
    <w:p w14:paraId="43AF05C4" w14:textId="77777777" w:rsidR="00D875A8" w:rsidRPr="00F3663C" w:rsidRDefault="00D875A8" w:rsidP="00D875A8">
      <w:pPr>
        <w:jc w:val="both"/>
        <w:rPr>
          <w:rFonts w:asciiTheme="minorHAnsi" w:hAnsiTheme="minorHAnsi" w:cstheme="minorHAnsi"/>
        </w:rPr>
      </w:pPr>
    </w:p>
    <w:p w14:paraId="2C7D168F" w14:textId="77777777" w:rsidR="00D875A8" w:rsidRPr="00F3663C" w:rsidRDefault="00D875A8" w:rsidP="00D875A8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Oświadczam, że zawarte w niniejszej karcie dane są prawdziwe, a dostarczone prace</w:t>
      </w:r>
    </w:p>
    <w:p w14:paraId="55D72412" w14:textId="77777777" w:rsidR="00D875A8" w:rsidRPr="00F3663C" w:rsidRDefault="00D875A8" w:rsidP="00D875A8">
      <w:pPr>
        <w:ind w:left="720"/>
        <w:jc w:val="both"/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wykonane osobiście i nie naruszają praw autorskich innych osób.</w:t>
      </w:r>
    </w:p>
    <w:p w14:paraId="398FA241" w14:textId="77777777" w:rsidR="00D875A8" w:rsidRPr="00F3663C" w:rsidRDefault="00D875A8" w:rsidP="00D875A8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 xml:space="preserve">Oświadczam, że posiadam zgodę osób, których wizerunki utrwalono na fotografiach </w:t>
      </w:r>
      <w:r w:rsidRPr="00F3663C">
        <w:rPr>
          <w:rFonts w:asciiTheme="minorHAnsi" w:hAnsiTheme="minorHAnsi" w:cstheme="minorHAnsi"/>
        </w:rPr>
        <w:br/>
        <w:t>(w razie potrzeby skreślić).</w:t>
      </w:r>
    </w:p>
    <w:p w14:paraId="565057AD" w14:textId="77777777" w:rsidR="00D875A8" w:rsidRPr="00F3663C" w:rsidRDefault="00D875A8" w:rsidP="00D875A8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Oświadczam, że wyrażam zgodę na wykorzystanie przez Organizatora swoich danych dla</w:t>
      </w:r>
    </w:p>
    <w:p w14:paraId="63406D4C" w14:textId="77777777" w:rsidR="00D875A8" w:rsidRPr="00F3663C" w:rsidRDefault="00D875A8" w:rsidP="00D875A8">
      <w:pPr>
        <w:ind w:left="720"/>
        <w:jc w:val="both"/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 xml:space="preserve">potrzeb przeprowadzenia niniejszego konkursu na warunkach określonych </w:t>
      </w:r>
      <w:r w:rsidRPr="00F3663C">
        <w:rPr>
          <w:rFonts w:asciiTheme="minorHAnsi" w:hAnsiTheme="minorHAnsi" w:cstheme="minorHAnsi"/>
        </w:rPr>
        <w:br/>
        <w:t xml:space="preserve">w </w:t>
      </w:r>
      <w:r w:rsidRPr="00F3663C">
        <w:rPr>
          <w:rFonts w:asciiTheme="minorHAnsi" w:eastAsia="Times New Roman" w:hAnsiTheme="minorHAnsi" w:cstheme="minorHAnsi"/>
          <w:bCs/>
          <w:lang w:eastAsia="pl-PL"/>
        </w:rPr>
        <w:t xml:space="preserve">Rozporządzeniu Parlamentu Europejskiego i Rady (UE) 2016/679 z dnia 27 kwietnia 2016 r. w sprawie ochrony osób fizycznych w związku z przetwarzaniem danych osobowych </w:t>
      </w:r>
      <w:r w:rsidRPr="00F3663C">
        <w:rPr>
          <w:rFonts w:asciiTheme="minorHAnsi" w:eastAsia="Times New Roman" w:hAnsiTheme="minorHAnsi" w:cstheme="minorHAnsi"/>
          <w:bCs/>
          <w:lang w:eastAsia="pl-PL"/>
        </w:rPr>
        <w:br/>
        <w:t xml:space="preserve">i w sprawie swobodnego przepływu tych danych oraz uchylenia dyrektywy 95/46/WE (ogólne rozporządzenie o ochronie danych osobowych). </w:t>
      </w:r>
    </w:p>
    <w:p w14:paraId="39ADFA91" w14:textId="77777777" w:rsidR="00D875A8" w:rsidRPr="00F3663C" w:rsidRDefault="00D875A8" w:rsidP="00D875A8">
      <w:pPr>
        <w:rPr>
          <w:rFonts w:asciiTheme="minorHAnsi" w:hAnsiTheme="minorHAnsi" w:cstheme="minorHAnsi"/>
        </w:rPr>
      </w:pPr>
    </w:p>
    <w:p w14:paraId="62724D1D" w14:textId="77777777" w:rsidR="00D875A8" w:rsidRPr="00F3663C" w:rsidRDefault="00D875A8" w:rsidP="00D875A8">
      <w:pPr>
        <w:rPr>
          <w:rFonts w:asciiTheme="minorHAnsi" w:hAnsiTheme="minorHAnsi" w:cstheme="minorHAnsi"/>
        </w:rPr>
      </w:pPr>
    </w:p>
    <w:p w14:paraId="733E2770" w14:textId="77777777" w:rsidR="00D875A8" w:rsidRPr="00F3663C" w:rsidRDefault="00D875A8" w:rsidP="00D875A8">
      <w:pPr>
        <w:rPr>
          <w:rFonts w:asciiTheme="minorHAnsi" w:hAnsiTheme="minorHAnsi" w:cstheme="minorHAnsi"/>
        </w:rPr>
      </w:pPr>
    </w:p>
    <w:p w14:paraId="327BEA60" w14:textId="77777777" w:rsidR="00D875A8" w:rsidRPr="00F3663C" w:rsidRDefault="00D875A8" w:rsidP="00D875A8">
      <w:pPr>
        <w:rPr>
          <w:rFonts w:asciiTheme="minorHAnsi" w:hAnsiTheme="minorHAnsi" w:cstheme="minorHAnsi"/>
        </w:rPr>
      </w:pPr>
    </w:p>
    <w:p w14:paraId="56DB33EC" w14:textId="77777777" w:rsidR="00D875A8" w:rsidRPr="00F3663C" w:rsidRDefault="00D875A8" w:rsidP="00D875A8">
      <w:pPr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……………………………………….</w:t>
      </w:r>
    </w:p>
    <w:p w14:paraId="3263D6C7" w14:textId="77777777" w:rsidR="00D875A8" w:rsidRPr="00F3663C" w:rsidRDefault="00D875A8" w:rsidP="00D875A8">
      <w:pPr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 xml:space="preserve"> data, czytelny podpis</w:t>
      </w:r>
    </w:p>
    <w:p w14:paraId="3B33554D" w14:textId="77777777" w:rsidR="00D875A8" w:rsidRPr="00F3663C" w:rsidRDefault="00D875A8" w:rsidP="00D875A8">
      <w:pPr>
        <w:ind w:left="720"/>
        <w:jc w:val="both"/>
        <w:rPr>
          <w:rFonts w:asciiTheme="minorHAnsi" w:hAnsiTheme="minorHAnsi" w:cstheme="minorHAnsi"/>
        </w:rPr>
      </w:pPr>
    </w:p>
    <w:p w14:paraId="3B5C4FFA" w14:textId="77777777" w:rsidR="000F36A2" w:rsidRPr="00F3663C" w:rsidRDefault="000F36A2">
      <w:pPr>
        <w:rPr>
          <w:rFonts w:asciiTheme="minorHAnsi" w:hAnsiTheme="minorHAnsi" w:cstheme="minorHAnsi"/>
        </w:rPr>
      </w:pPr>
    </w:p>
    <w:sectPr w:rsidR="000F36A2" w:rsidRPr="00F3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644B98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6644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6644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F5C684A"/>
    <w:multiLevelType w:val="hybridMultilevel"/>
    <w:tmpl w:val="33C8C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E567E"/>
    <w:multiLevelType w:val="hybridMultilevel"/>
    <w:tmpl w:val="93A806DE"/>
    <w:lvl w:ilvl="0" w:tplc="78ACCADA">
      <w:start w:val="1"/>
      <w:numFmt w:val="decimal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A8"/>
    <w:rsid w:val="00024686"/>
    <w:rsid w:val="000B083E"/>
    <w:rsid w:val="000F36A2"/>
    <w:rsid w:val="00275FCE"/>
    <w:rsid w:val="0037035E"/>
    <w:rsid w:val="003C7B88"/>
    <w:rsid w:val="0042702B"/>
    <w:rsid w:val="006269F2"/>
    <w:rsid w:val="0081069E"/>
    <w:rsid w:val="00912EB4"/>
    <w:rsid w:val="009B2CEC"/>
    <w:rsid w:val="00A34CD3"/>
    <w:rsid w:val="00A9309B"/>
    <w:rsid w:val="00AD29BA"/>
    <w:rsid w:val="00AF3A04"/>
    <w:rsid w:val="00BA5D5C"/>
    <w:rsid w:val="00BE10EA"/>
    <w:rsid w:val="00C471B4"/>
    <w:rsid w:val="00D875A8"/>
    <w:rsid w:val="00DA5A6E"/>
    <w:rsid w:val="00E8197C"/>
    <w:rsid w:val="00F3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F97C"/>
  <w15:chartTrackingRefBased/>
  <w15:docId w15:val="{E72879E0-FD6A-47B4-BEEF-36B194C0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75A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875A8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5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5A8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paragraph" w:customStyle="1" w:styleId="Default">
    <w:name w:val="Default"/>
    <w:rsid w:val="00D87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875A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5A8"/>
    <w:rPr>
      <w:rFonts w:ascii="Segoe UI" w:eastAsia="Andale Sans UI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Administrator</cp:lastModifiedBy>
  <cp:revision>2</cp:revision>
  <cp:lastPrinted>2022-11-08T13:35:00Z</cp:lastPrinted>
  <dcterms:created xsi:type="dcterms:W3CDTF">2022-11-14T18:34:00Z</dcterms:created>
  <dcterms:modified xsi:type="dcterms:W3CDTF">2022-11-14T18:34:00Z</dcterms:modified>
</cp:coreProperties>
</file>