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0659" w14:textId="77777777" w:rsidR="00D875A8" w:rsidRPr="00F3663C" w:rsidRDefault="00D875A8" w:rsidP="00D875A8">
      <w:pPr>
        <w:spacing w:after="158" w:line="256" w:lineRule="auto"/>
        <w:ind w:right="59"/>
        <w:rPr>
          <w:rFonts w:asciiTheme="minorHAnsi" w:hAnsiTheme="minorHAnsi" w:cstheme="minorHAnsi"/>
          <w:b/>
          <w:bCs/>
        </w:rPr>
      </w:pPr>
      <w:r w:rsidRPr="00F3663C">
        <w:rPr>
          <w:rFonts w:asciiTheme="minorHAnsi" w:hAnsiTheme="minorHAnsi" w:cstheme="minorHAnsi"/>
          <w:b/>
          <w:bCs/>
        </w:rPr>
        <w:t>Załącznik nr 1</w:t>
      </w:r>
    </w:p>
    <w:p w14:paraId="7E634AD6" w14:textId="77777777" w:rsidR="00D875A8" w:rsidRPr="00F3663C" w:rsidRDefault="00D875A8" w:rsidP="00D875A8">
      <w:pPr>
        <w:spacing w:after="158" w:line="256" w:lineRule="auto"/>
        <w:ind w:right="59"/>
        <w:jc w:val="center"/>
        <w:rPr>
          <w:rFonts w:asciiTheme="minorHAnsi" w:hAnsiTheme="minorHAnsi" w:cstheme="minorHAnsi"/>
        </w:rPr>
      </w:pPr>
      <w:bookmarkStart w:id="0" w:name="_GoBack"/>
      <w:r w:rsidRPr="00F3663C">
        <w:rPr>
          <w:rFonts w:asciiTheme="minorHAnsi" w:hAnsiTheme="minorHAnsi" w:cstheme="minorHAnsi"/>
        </w:rPr>
        <w:t xml:space="preserve">ZGODA RODZICA/OPIEKUNA </w:t>
      </w:r>
    </w:p>
    <w:bookmarkEnd w:id="0"/>
    <w:p w14:paraId="423AF106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6A3D41A1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............................... </w:t>
      </w:r>
    </w:p>
    <w:p w14:paraId="4B0B9E25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(miejscowość, data) </w:t>
      </w:r>
    </w:p>
    <w:p w14:paraId="17BED76C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0F5B05E1" w14:textId="77777777" w:rsidR="00D875A8" w:rsidRPr="00F3663C" w:rsidRDefault="00D875A8" w:rsidP="00D875A8">
      <w:pPr>
        <w:spacing w:after="150"/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Wyrażam zgodę na udział </w:t>
      </w:r>
    </w:p>
    <w:p w14:paraId="31FD52B2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5E5A34DA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......................................................................................., </w:t>
      </w:r>
    </w:p>
    <w:p w14:paraId="45AA8642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(imię i nazwisko niepełnoletniego uczestnika konkursu) </w:t>
      </w:r>
    </w:p>
    <w:p w14:paraId="39ED5D81" w14:textId="77777777" w:rsidR="00D875A8" w:rsidRPr="00F3663C" w:rsidRDefault="00D875A8" w:rsidP="00D875A8">
      <w:pPr>
        <w:ind w:left="-5" w:right="39"/>
        <w:jc w:val="both"/>
        <w:rPr>
          <w:rFonts w:asciiTheme="minorHAnsi" w:hAnsiTheme="minorHAnsi" w:cstheme="minorHAnsi"/>
        </w:rPr>
      </w:pPr>
    </w:p>
    <w:p w14:paraId="6228FB4C" w14:textId="77777777" w:rsidR="00D875A8" w:rsidRPr="007A7D66" w:rsidRDefault="00D875A8" w:rsidP="00D875A8">
      <w:pPr>
        <w:ind w:left="-5" w:right="39"/>
        <w:jc w:val="both"/>
        <w:rPr>
          <w:rFonts w:asciiTheme="minorHAnsi" w:hAnsiTheme="minorHAnsi" w:cstheme="minorHAnsi"/>
        </w:rPr>
      </w:pPr>
      <w:r w:rsidRPr="007A7D66">
        <w:rPr>
          <w:rFonts w:asciiTheme="minorHAnsi" w:hAnsiTheme="minorHAnsi" w:cstheme="minorHAnsi"/>
        </w:rPr>
        <w:t>którego jestem prawnym opiekunem, w Konkursie Fotograficznym dla Dzieci i Młodzieży pn. "BEMOWSKA SZKOŁA W MOIM OBIEKTYWIE". Oświadczam, iż zapoznałem/zapoznałam się z treścią Regulaminu i akceptuję jego postanowienia. Ponadto, wyrażam zgodę na przetwarzanie danych osobowych przez Organizatora konkursu dla celów związanych z przeprowadzeniem i rozstrzygnięciem konkursu zgodnie z jego Regulaminem.</w:t>
      </w:r>
    </w:p>
    <w:p w14:paraId="593D7FDB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275EC7F5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7A29BBD8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2E18565D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……………………………. Telefon i/lub e-mail rodzica/opiekuna</w:t>
      </w:r>
    </w:p>
    <w:p w14:paraId="76B6023A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3F80601C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 ………….............................. podpis rodzica/opiekuna </w:t>
      </w:r>
    </w:p>
    <w:p w14:paraId="3AF3E186" w14:textId="291349FF" w:rsidR="00D875A8" w:rsidRDefault="00D875A8" w:rsidP="00D875A8">
      <w:pPr>
        <w:spacing w:after="160" w:line="256" w:lineRule="auto"/>
        <w:rPr>
          <w:rFonts w:asciiTheme="minorHAnsi" w:hAnsiTheme="minorHAnsi" w:cstheme="minorHAnsi"/>
        </w:rPr>
      </w:pPr>
    </w:p>
    <w:p w14:paraId="640A970C" w14:textId="05519848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264BAB5E" w14:textId="3FFA0B3E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768E180C" w14:textId="443D6BFC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0364847B" w14:textId="423B25AB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7220F9CB" w14:textId="761BD76E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25248C60" w14:textId="062A0AA2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15E68E78" w14:textId="48F44C1D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5F18C90D" w14:textId="54E5F3BA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14C41804" w14:textId="41DA0514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6401AFDF" w14:textId="2FC4F586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320BE4A8" w14:textId="0D4FC5BE" w:rsidR="007A7D66" w:rsidRDefault="007A7D66" w:rsidP="00D875A8">
      <w:pPr>
        <w:spacing w:after="160" w:line="256" w:lineRule="auto"/>
        <w:rPr>
          <w:rFonts w:asciiTheme="minorHAnsi" w:hAnsiTheme="minorHAnsi" w:cstheme="minorHAnsi"/>
        </w:rPr>
      </w:pPr>
    </w:p>
    <w:p w14:paraId="2393E313" w14:textId="77777777" w:rsidR="00D875A8" w:rsidRPr="00F3663C" w:rsidRDefault="00D875A8" w:rsidP="00D875A8">
      <w:pPr>
        <w:spacing w:after="160" w:line="256" w:lineRule="auto"/>
        <w:rPr>
          <w:rFonts w:asciiTheme="minorHAnsi" w:hAnsiTheme="minorHAnsi" w:cstheme="minorHAnsi"/>
        </w:rPr>
      </w:pP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6269F2"/>
    <w:rsid w:val="007A7D66"/>
    <w:rsid w:val="0081069E"/>
    <w:rsid w:val="00912EB4"/>
    <w:rsid w:val="009B2CEC"/>
    <w:rsid w:val="00A34CD3"/>
    <w:rsid w:val="00A9309B"/>
    <w:rsid w:val="00AD29BA"/>
    <w:rsid w:val="00AF3A04"/>
    <w:rsid w:val="00BA5D5C"/>
    <w:rsid w:val="00BE10EA"/>
    <w:rsid w:val="00C471B4"/>
    <w:rsid w:val="00D875A8"/>
    <w:rsid w:val="00DA5A6E"/>
    <w:rsid w:val="00E8197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2</cp:revision>
  <cp:lastPrinted>2022-11-08T13:35:00Z</cp:lastPrinted>
  <dcterms:created xsi:type="dcterms:W3CDTF">2022-11-14T18:29:00Z</dcterms:created>
  <dcterms:modified xsi:type="dcterms:W3CDTF">2022-11-14T18:29:00Z</dcterms:modified>
</cp:coreProperties>
</file>